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Pripomba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35D5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35D5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Nog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77D34A58" w:rsidR="00B6735A" w:rsidRPr="00B6735A" w:rsidRDefault="00B05D42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37FE348">
              <wp:simplePos x="0" y="0"/>
              <wp:positionH relativeFrom="column">
                <wp:posOffset>4234815</wp:posOffset>
              </wp:positionH>
              <wp:positionV relativeFrom="paragraph">
                <wp:posOffset>283845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3.45pt;margin-top:22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1C5CP3gAAAAoB&#10;AAAPAAAAAAAAAAAAAAAAAAw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4319">
      <w:rPr>
        <w:rFonts w:ascii="Arial Narrow" w:hAnsi="Arial Narrow"/>
        <w:sz w:val="18"/>
        <w:szCs w:val="18"/>
        <w:lang w:val="en-GB"/>
      </w:rPr>
      <w:t>Annex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16E2726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6E93A64" wp14:editId="140A58E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56E705B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53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5D42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20FF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7330CB6B-9F4B-493D-A7FF-A89BE5B0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52F79-5BCF-439E-B1FF-FD4B13FA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Ravnik, Urška</cp:lastModifiedBy>
  <cp:revision>2</cp:revision>
  <cp:lastPrinted>2013-11-06T08:46:00Z</cp:lastPrinted>
  <dcterms:created xsi:type="dcterms:W3CDTF">2016-06-09T14:14:00Z</dcterms:created>
  <dcterms:modified xsi:type="dcterms:W3CDTF">2016-06-09T14:14:00Z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