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939CC" w14:textId="1AED0343"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37F69A54" w14:textId="40B1A26E" w:rsidR="00337D2E" w:rsidRDefault="00252D45" w:rsidP="00B223B0">
      <w:pPr>
        <w:pStyle w:val="Pripombabesedil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w:t>
      </w:r>
      <w:r w:rsidRPr="00490F95">
        <w:rPr>
          <w:rFonts w:ascii="Verdana" w:hAnsi="Verdana" w:cs="Calibri"/>
          <w:color w:val="FF0000"/>
          <w:lang w:val="en-GB"/>
        </w:rPr>
        <w:t xml:space="preserve"> </w:t>
      </w:r>
      <w:r w:rsidR="008E50AB">
        <w:rPr>
          <w:rFonts w:ascii="Verdana" w:hAnsi="Verdana" w:cs="Calibri"/>
          <w:lang w:val="en-GB"/>
        </w:rPr>
        <w:t>mobility</w:t>
      </w:r>
      <w:r w:rsidRPr="00490F95">
        <w:rPr>
          <w:rFonts w:ascii="Verdana" w:hAnsi="Verdana" w:cs="Calibri"/>
          <w:lang w:val="en-GB"/>
        </w:rPr>
        <w:t xml:space="preserve">: </w:t>
      </w:r>
    </w:p>
    <w:p w14:paraId="1D8FE51F" w14:textId="77777777" w:rsidR="00337D2E" w:rsidRDefault="00337D2E" w:rsidP="00B223B0">
      <w:pPr>
        <w:pStyle w:val="Pripombabesedilo"/>
        <w:tabs>
          <w:tab w:val="left" w:pos="2552"/>
          <w:tab w:val="left" w:pos="3686"/>
          <w:tab w:val="left" w:pos="5954"/>
        </w:tabs>
        <w:spacing w:after="0"/>
        <w:rPr>
          <w:rFonts w:ascii="Verdana" w:hAnsi="Verdana" w:cs="Calibri"/>
          <w:lang w:val="en-GB"/>
        </w:rPr>
      </w:pPr>
    </w:p>
    <w:p w14:paraId="2A068534" w14:textId="722B8E44" w:rsidR="00252D45" w:rsidRDefault="00252D45" w:rsidP="00B223B0">
      <w:pPr>
        <w:pStyle w:val="Pripombabesedilo"/>
        <w:tabs>
          <w:tab w:val="left" w:pos="2552"/>
          <w:tab w:val="left" w:pos="3686"/>
          <w:tab w:val="left" w:pos="5954"/>
        </w:tabs>
        <w:spacing w:after="0"/>
        <w:rPr>
          <w:rFonts w:ascii="Verdana" w:hAnsi="Verdana" w:cs="Calibri"/>
          <w:i/>
          <w:lang w:val="en-GB"/>
        </w:rPr>
      </w:pPr>
      <w:r w:rsidRPr="00490F95">
        <w:rPr>
          <w:rFonts w:ascii="Verdana" w:hAnsi="Verdana" w:cs="Calibri"/>
          <w:lang w:val="en-GB"/>
        </w:rPr>
        <w:t xml:space="preserve">from </w:t>
      </w:r>
      <w:r w:rsidR="00BB556D">
        <w:rPr>
          <w:rFonts w:ascii="Verdana" w:hAnsi="Verdana" w:cs="Calibri"/>
          <w:lang w:val="en-GB"/>
        </w:rPr>
        <w:t xml:space="preserve">                     </w:t>
      </w:r>
      <w:r w:rsidR="00337D2E">
        <w:rPr>
          <w:rFonts w:ascii="Verdana" w:hAnsi="Verdana" w:cs="Calibri"/>
          <w:lang w:val="en-GB"/>
        </w:rPr>
        <w:t xml:space="preserve">           </w:t>
      </w:r>
      <w:proofErr w:type="gramStart"/>
      <w:r w:rsidR="00337D2E">
        <w:rPr>
          <w:rFonts w:ascii="Verdana" w:hAnsi="Verdana" w:cs="Calibri"/>
          <w:lang w:val="en-GB"/>
        </w:rPr>
        <w:t xml:space="preserve"> </w:t>
      </w:r>
      <w:r w:rsidR="00BB556D">
        <w:rPr>
          <w:rFonts w:ascii="Verdana" w:hAnsi="Verdana" w:cs="Calibri"/>
          <w:lang w:val="en-GB"/>
        </w:rPr>
        <w:t xml:space="preserve">  </w:t>
      </w:r>
      <w:r w:rsidRPr="00490F95">
        <w:rPr>
          <w:rFonts w:ascii="Verdana" w:hAnsi="Verdana" w:cs="Calibri"/>
          <w:i/>
          <w:lang w:val="en-GB"/>
        </w:rPr>
        <w:t>[</w:t>
      </w:r>
      <w:proofErr w:type="gramEnd"/>
      <w:r w:rsidRPr="00490F95">
        <w:rPr>
          <w:rFonts w:ascii="Verdana" w:hAnsi="Verdana" w:cs="Calibri"/>
          <w:i/>
          <w:lang w:val="en-GB"/>
        </w:rPr>
        <w:t>day/month/year</w:t>
      </w:r>
      <w:r w:rsidR="00337D2E">
        <w:rPr>
          <w:rFonts w:ascii="Verdana" w:hAnsi="Verdana" w:cs="Calibri"/>
          <w:i/>
          <w:lang w:val="en-GB"/>
        </w:rPr>
        <w:t>)</w:t>
      </w:r>
      <w:r w:rsidR="00BB556D">
        <w:rPr>
          <w:rFonts w:ascii="Verdana" w:hAnsi="Verdana" w:cs="Calibri"/>
          <w:lang w:val="en-GB"/>
        </w:rPr>
        <w:t xml:space="preserve"> </w:t>
      </w:r>
      <w:r w:rsidR="00122BBD">
        <w:rPr>
          <w:rFonts w:ascii="Verdana" w:hAnsi="Verdana" w:cs="Calibri"/>
          <w:lang w:val="en-GB"/>
        </w:rPr>
        <w:t>to</w:t>
      </w:r>
      <w:r w:rsidR="00122BBD" w:rsidRPr="00490F95">
        <w:rPr>
          <w:rFonts w:ascii="Verdana" w:hAnsi="Verdana" w:cs="Calibri"/>
          <w:lang w:val="en-GB"/>
        </w:rPr>
        <w:t xml:space="preserve"> </w:t>
      </w:r>
      <w:r w:rsidR="00BB556D">
        <w:rPr>
          <w:rFonts w:ascii="Verdana" w:hAnsi="Verdana" w:cs="Calibri"/>
          <w:lang w:val="en-GB"/>
        </w:rPr>
        <w:t xml:space="preserve">                                   </w:t>
      </w:r>
      <w:r w:rsidRPr="00490F95">
        <w:rPr>
          <w:rFonts w:ascii="Verdana" w:hAnsi="Verdana" w:cs="Calibri"/>
          <w:i/>
          <w:lang w:val="en-GB"/>
        </w:rPr>
        <w:t>[day/month/year]</w:t>
      </w:r>
    </w:p>
    <w:p w14:paraId="1E212DEF" w14:textId="77777777" w:rsidR="00337D2E" w:rsidRDefault="00337D2E" w:rsidP="00B223B0">
      <w:pPr>
        <w:pStyle w:val="Pripombabesedilo"/>
        <w:tabs>
          <w:tab w:val="left" w:pos="2552"/>
          <w:tab w:val="left" w:pos="3686"/>
          <w:tab w:val="left" w:pos="5954"/>
        </w:tabs>
        <w:spacing w:after="0"/>
        <w:rPr>
          <w:rFonts w:ascii="Verdana" w:hAnsi="Verdana" w:cs="Calibri"/>
          <w:lang w:val="en-GB"/>
        </w:rPr>
      </w:pPr>
    </w:p>
    <w:p w14:paraId="05D39490" w14:textId="12DFA229" w:rsidR="00252D45" w:rsidRDefault="00252D45" w:rsidP="008B0E6B">
      <w:pPr>
        <w:pStyle w:val="Pripombabesedilo"/>
        <w:tabs>
          <w:tab w:val="left" w:pos="2552"/>
          <w:tab w:val="left" w:pos="3686"/>
          <w:tab w:val="left" w:pos="5954"/>
        </w:tabs>
        <w:spacing w:after="0"/>
        <w:jc w:val="right"/>
        <w:rPr>
          <w:rFonts w:ascii="Verdana" w:hAnsi="Verdana" w:cs="Calibri"/>
          <w:lang w:val="en-GB"/>
        </w:rPr>
      </w:pPr>
      <w:r w:rsidRPr="008B0E6B">
        <w:rPr>
          <w:rFonts w:ascii="Verdana" w:hAnsi="Verdana" w:cs="Calibri"/>
          <w:lang w:val="en-GB"/>
        </w:rPr>
        <w:t xml:space="preserve">Duration </w:t>
      </w:r>
      <w:r w:rsidR="00F50112" w:rsidRPr="008B0E6B">
        <w:rPr>
          <w:rFonts w:ascii="Verdana" w:hAnsi="Verdana" w:cs="Calibri"/>
          <w:lang w:val="en-GB"/>
        </w:rPr>
        <w:t xml:space="preserve">of mobility </w:t>
      </w:r>
      <w:r w:rsidRPr="008B0E6B">
        <w:rPr>
          <w:rFonts w:ascii="Verdana" w:hAnsi="Verdana" w:cs="Calibri"/>
          <w:lang w:val="en-GB"/>
        </w:rPr>
        <w:t>(days): ………………….</w:t>
      </w:r>
      <w:r>
        <w:rPr>
          <w:rFonts w:ascii="Verdana" w:hAnsi="Verdana" w:cs="Calibri"/>
          <w:lang w:val="en-GB"/>
        </w:rPr>
        <w:t xml:space="preserve"> </w:t>
      </w:r>
    </w:p>
    <w:p w14:paraId="285CAD47" w14:textId="72557C3A" w:rsidR="00162125" w:rsidRDefault="00162125" w:rsidP="008B0E6B">
      <w:pPr>
        <w:pStyle w:val="Pripombabesedilo"/>
        <w:tabs>
          <w:tab w:val="left" w:pos="2552"/>
          <w:tab w:val="left" w:pos="3686"/>
          <w:tab w:val="left" w:pos="5954"/>
        </w:tabs>
        <w:spacing w:after="0"/>
        <w:jc w:val="right"/>
        <w:rPr>
          <w:rFonts w:ascii="Verdana" w:hAnsi="Verdana" w:cs="Arial"/>
          <w:lang w:val="en-GB"/>
        </w:rPr>
      </w:pPr>
      <w:r w:rsidRPr="007673FA">
        <w:rPr>
          <w:rFonts w:ascii="Verdana" w:hAnsi="Verdana" w:cs="Arial"/>
          <w:lang w:val="en-GB"/>
        </w:rPr>
        <w:t>Academic year</w:t>
      </w:r>
      <w:r>
        <w:rPr>
          <w:rFonts w:ascii="Verdana" w:hAnsi="Verdana" w:cs="Arial"/>
          <w:lang w:val="en-GB"/>
        </w:rPr>
        <w:t xml:space="preserve"> </w:t>
      </w:r>
      <w:proofErr w:type="gramStart"/>
      <w:r w:rsidRPr="002A10F5">
        <w:rPr>
          <w:rFonts w:ascii="Verdana" w:hAnsi="Verdana" w:cs="Arial"/>
          <w:lang w:val="en-GB"/>
        </w:rPr>
        <w:t>20..</w:t>
      </w:r>
      <w:proofErr w:type="gramEnd"/>
      <w:r w:rsidRPr="002A10F5">
        <w:rPr>
          <w:rFonts w:ascii="Verdana" w:hAnsi="Verdana" w:cs="Arial"/>
          <w:lang w:val="en-GB"/>
        </w:rPr>
        <w:t>/20..</w:t>
      </w:r>
    </w:p>
    <w:p w14:paraId="1C14BB7D" w14:textId="77777777" w:rsidR="00162125" w:rsidRDefault="00162125" w:rsidP="008B0E6B">
      <w:pPr>
        <w:pStyle w:val="Pripombabesedilo"/>
        <w:tabs>
          <w:tab w:val="left" w:pos="2552"/>
          <w:tab w:val="left" w:pos="3686"/>
          <w:tab w:val="left" w:pos="5954"/>
        </w:tabs>
        <w:spacing w:after="0"/>
        <w:jc w:val="right"/>
        <w:rPr>
          <w:lang w:val="en-GB"/>
        </w:rPr>
      </w:pPr>
    </w:p>
    <w:p w14:paraId="56E939CE" w14:textId="041E5BD7"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673"/>
        <w:gridCol w:w="4105"/>
      </w:tblGrid>
      <w:tr w:rsidR="008B0E6B" w:rsidRPr="007673FA" w14:paraId="56E939D3" w14:textId="77777777" w:rsidTr="00162125">
        <w:trPr>
          <w:trHeight w:val="334"/>
        </w:trPr>
        <w:tc>
          <w:tcPr>
            <w:tcW w:w="4673" w:type="dxa"/>
            <w:shd w:val="clear" w:color="auto" w:fill="FFFFFF"/>
          </w:tcPr>
          <w:p w14:paraId="1F747E96" w14:textId="77777777" w:rsidR="008B0E6B" w:rsidRDefault="008B0E6B"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p w14:paraId="56E939D0" w14:textId="77777777" w:rsidR="008B0E6B" w:rsidRPr="007673FA" w:rsidRDefault="008B0E6B" w:rsidP="00B223B0">
            <w:pPr>
              <w:shd w:val="clear" w:color="auto" w:fill="FFFFFF"/>
              <w:spacing w:after="120"/>
              <w:ind w:right="-993"/>
              <w:jc w:val="left"/>
              <w:rPr>
                <w:rFonts w:ascii="Verdana" w:hAnsi="Verdana" w:cs="Arial"/>
                <w:b/>
                <w:color w:val="002060"/>
                <w:sz w:val="20"/>
                <w:lang w:val="en-GB"/>
              </w:rPr>
            </w:pPr>
          </w:p>
        </w:tc>
        <w:tc>
          <w:tcPr>
            <w:tcW w:w="4105" w:type="dxa"/>
            <w:shd w:val="clear" w:color="auto" w:fill="FFFFFF"/>
          </w:tcPr>
          <w:p w14:paraId="56E939D2" w14:textId="0C55B2F8" w:rsidR="008B0E6B" w:rsidRPr="007673FA" w:rsidRDefault="008B0E6B" w:rsidP="008B0E6B">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r>
      <w:tr w:rsidR="008B0E6B" w:rsidRPr="007673FA" w14:paraId="56E939E2" w14:textId="77777777" w:rsidTr="00633CF6">
        <w:tc>
          <w:tcPr>
            <w:tcW w:w="8778" w:type="dxa"/>
            <w:gridSpan w:val="2"/>
            <w:shd w:val="clear" w:color="auto" w:fill="FFFFFF"/>
          </w:tcPr>
          <w:p w14:paraId="5A36849B" w14:textId="77777777" w:rsidR="00AE2A35" w:rsidRDefault="00AE2A35" w:rsidP="00AE2A35">
            <w:pPr>
              <w:shd w:val="clear" w:color="auto" w:fill="FFFFFF"/>
              <w:spacing w:after="120"/>
              <w:ind w:right="-993"/>
              <w:jc w:val="left"/>
              <w:rPr>
                <w:rFonts w:ascii="Verdana" w:hAnsi="Verdana" w:cs="Arial"/>
                <w:sz w:val="20"/>
                <w:lang w:val="en-GB"/>
              </w:rPr>
            </w:pPr>
            <w:bookmarkStart w:id="0" w:name="_Hlk127185408"/>
            <w:r>
              <w:rPr>
                <w:rFonts w:ascii="Verdana" w:hAnsi="Verdana" w:cs="Arial"/>
                <w:sz w:val="20"/>
                <w:lang w:val="en-GB"/>
              </w:rPr>
              <w:t>Home address</w:t>
            </w:r>
          </w:p>
          <w:p w14:paraId="56E939E1" w14:textId="74DECD3E" w:rsidR="008B0E6B" w:rsidRPr="007673FA" w:rsidRDefault="008B0E6B" w:rsidP="0081766A">
            <w:pPr>
              <w:shd w:val="clear" w:color="auto" w:fill="FFFFFF"/>
              <w:spacing w:after="120"/>
              <w:ind w:right="-993"/>
              <w:jc w:val="left"/>
              <w:rPr>
                <w:rFonts w:ascii="Verdana" w:hAnsi="Verdana" w:cs="Arial"/>
                <w:b/>
                <w:color w:val="002060"/>
                <w:sz w:val="20"/>
                <w:lang w:val="en-GB"/>
              </w:rPr>
            </w:pPr>
          </w:p>
        </w:tc>
      </w:tr>
      <w:bookmarkEnd w:id="0"/>
      <w:tr w:rsidR="00AE2A35" w:rsidRPr="007673FA" w14:paraId="28B6C97A" w14:textId="77777777" w:rsidTr="00AE2A35">
        <w:tc>
          <w:tcPr>
            <w:tcW w:w="8778" w:type="dxa"/>
            <w:gridSpan w:val="2"/>
            <w:tcBorders>
              <w:top w:val="single" w:sz="4" w:space="0" w:color="auto"/>
              <w:left w:val="single" w:sz="4" w:space="0" w:color="auto"/>
              <w:bottom w:val="single" w:sz="4" w:space="0" w:color="auto"/>
              <w:right w:val="single" w:sz="4" w:space="0" w:color="auto"/>
            </w:tcBorders>
            <w:shd w:val="clear" w:color="auto" w:fill="FFFFFF"/>
          </w:tcPr>
          <w:p w14:paraId="519B29CD" w14:textId="77777777" w:rsidR="00AE2A35" w:rsidRDefault="00AE2A35" w:rsidP="007D7CA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E-mail</w:t>
            </w:r>
            <w:r>
              <w:rPr>
                <w:rFonts w:ascii="Verdana" w:hAnsi="Verdana" w:cs="Arial"/>
                <w:sz w:val="20"/>
                <w:lang w:val="en-GB"/>
              </w:rPr>
              <w:t xml:space="preserve"> address</w:t>
            </w:r>
          </w:p>
          <w:p w14:paraId="489F7776" w14:textId="77777777" w:rsidR="00AE2A35" w:rsidRPr="00AE2A35" w:rsidRDefault="00AE2A35" w:rsidP="007D7CAB">
            <w:pPr>
              <w:shd w:val="clear" w:color="auto" w:fill="FFFFFF"/>
              <w:spacing w:after="120"/>
              <w:ind w:right="-993"/>
              <w:jc w:val="left"/>
              <w:rPr>
                <w:rFonts w:ascii="Verdana" w:hAnsi="Verdana" w:cs="Arial"/>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6502CD65"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827"/>
        <w:gridCol w:w="1937"/>
        <w:gridCol w:w="3025"/>
        <w:gridCol w:w="983"/>
      </w:tblGrid>
      <w:tr w:rsidR="008B0E6B" w:rsidRPr="009F5B61" w14:paraId="56E939EA" w14:textId="77777777" w:rsidTr="005000FC">
        <w:trPr>
          <w:trHeight w:val="314"/>
        </w:trPr>
        <w:tc>
          <w:tcPr>
            <w:tcW w:w="8772" w:type="dxa"/>
            <w:gridSpan w:val="4"/>
            <w:tcBorders>
              <w:bottom w:val="single" w:sz="4" w:space="0" w:color="auto"/>
            </w:tcBorders>
            <w:shd w:val="clear" w:color="auto" w:fill="FFFFFF"/>
          </w:tcPr>
          <w:p w14:paraId="35358DE1" w14:textId="77777777" w:rsidR="008B0E6B" w:rsidRDefault="008B0E6B" w:rsidP="008B0E6B">
            <w:pPr>
              <w:shd w:val="clear" w:color="auto" w:fill="FFFFFF"/>
              <w:spacing w:after="0"/>
              <w:ind w:right="-993"/>
              <w:jc w:val="left"/>
              <w:rPr>
                <w:rFonts w:ascii="Verdana" w:hAnsi="Verdana" w:cs="Arial"/>
                <w:b/>
                <w:color w:val="002060"/>
                <w:sz w:val="20"/>
                <w:lang w:val="en-GB"/>
              </w:rPr>
            </w:pPr>
            <w:r w:rsidRPr="005E466D">
              <w:rPr>
                <w:rFonts w:ascii="Verdana" w:hAnsi="Verdana" w:cs="Arial"/>
                <w:sz w:val="20"/>
                <w:lang w:val="en-GB"/>
              </w:rPr>
              <w:t xml:space="preserve">Name </w:t>
            </w:r>
            <w:r>
              <w:rPr>
                <w:rFonts w:ascii="Verdana" w:hAnsi="Verdana" w:cs="Arial"/>
                <w:sz w:val="20"/>
                <w:lang w:val="en-GB"/>
              </w:rPr>
              <w:t xml:space="preserve">  </w:t>
            </w:r>
            <w:r>
              <w:rPr>
                <w:rFonts w:ascii="Verdana" w:hAnsi="Verdana" w:cs="Arial"/>
                <w:b/>
                <w:color w:val="002060"/>
                <w:sz w:val="20"/>
                <w:lang w:val="en-GB"/>
              </w:rPr>
              <w:t>University of Ljubljana</w:t>
            </w:r>
          </w:p>
          <w:p w14:paraId="56E939E9" w14:textId="22D3DF98" w:rsidR="008B0E6B" w:rsidRPr="005E466D" w:rsidRDefault="008B0E6B" w:rsidP="008B0E6B">
            <w:pPr>
              <w:shd w:val="clear" w:color="auto" w:fill="FFFFFF"/>
              <w:spacing w:after="0"/>
              <w:ind w:right="-993"/>
              <w:jc w:val="left"/>
              <w:rPr>
                <w:rFonts w:ascii="Verdana" w:hAnsi="Verdana" w:cs="Arial"/>
                <w:b/>
                <w:color w:val="002060"/>
                <w:sz w:val="20"/>
                <w:lang w:val="en-GB"/>
              </w:rPr>
            </w:pPr>
          </w:p>
        </w:tc>
      </w:tr>
      <w:tr w:rsidR="00BB556D" w:rsidRPr="005E466D" w14:paraId="56E939F1" w14:textId="77777777" w:rsidTr="00162125">
        <w:trPr>
          <w:trHeight w:val="615"/>
        </w:trPr>
        <w:tc>
          <w:tcPr>
            <w:tcW w:w="2827" w:type="dxa"/>
            <w:tcBorders>
              <w:top w:val="single" w:sz="4" w:space="0" w:color="auto"/>
              <w:left w:val="single" w:sz="4" w:space="0" w:color="auto"/>
              <w:bottom w:val="single" w:sz="4" w:space="0" w:color="auto"/>
              <w:right w:val="nil"/>
            </w:tcBorders>
            <w:shd w:val="clear" w:color="auto" w:fill="FFFFFF"/>
          </w:tcPr>
          <w:p w14:paraId="56E939ED" w14:textId="01CF7F1B" w:rsidR="008B0E6B" w:rsidRPr="005E466D" w:rsidRDefault="00BB556D" w:rsidP="008B0E6B">
            <w:pPr>
              <w:shd w:val="clear" w:color="auto" w:fill="FFFFFF"/>
              <w:spacing w:after="0"/>
              <w:ind w:right="-993"/>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w:t>
            </w:r>
            <w:r w:rsidR="008B0E6B">
              <w:rPr>
                <w:rFonts w:ascii="Verdana" w:hAnsi="Verdana" w:cs="Arial"/>
                <w:sz w:val="20"/>
                <w:lang w:val="en-GB"/>
              </w:rPr>
              <w:t>t</w:t>
            </w:r>
          </w:p>
        </w:tc>
        <w:tc>
          <w:tcPr>
            <w:tcW w:w="1937" w:type="dxa"/>
            <w:tcBorders>
              <w:top w:val="single" w:sz="4" w:space="0" w:color="auto"/>
              <w:left w:val="nil"/>
              <w:bottom w:val="single" w:sz="4" w:space="0" w:color="auto"/>
              <w:right w:val="nil"/>
            </w:tcBorders>
            <w:shd w:val="clear" w:color="auto" w:fill="FFFFFF"/>
          </w:tcPr>
          <w:p w14:paraId="48E56FEE" w14:textId="77777777" w:rsidR="00BB556D" w:rsidRDefault="00BB556D" w:rsidP="00BB556D">
            <w:pPr>
              <w:shd w:val="clear" w:color="auto" w:fill="FFFFFF"/>
              <w:ind w:left="-2310" w:right="-993"/>
              <w:jc w:val="left"/>
              <w:rPr>
                <w:rFonts w:ascii="Verdana" w:hAnsi="Verdana" w:cs="Arial"/>
                <w:b/>
                <w:color w:val="002060"/>
                <w:sz w:val="20"/>
                <w:lang w:val="en-GB"/>
              </w:rPr>
            </w:pPr>
          </w:p>
          <w:p w14:paraId="56E939EE" w14:textId="3EAB338D" w:rsidR="008B0E6B" w:rsidRPr="005E466D" w:rsidRDefault="008B0E6B" w:rsidP="00BB556D">
            <w:pPr>
              <w:shd w:val="clear" w:color="auto" w:fill="FFFFFF"/>
              <w:ind w:left="-2310" w:right="-993"/>
              <w:jc w:val="left"/>
              <w:rPr>
                <w:rFonts w:ascii="Verdana" w:hAnsi="Verdana" w:cs="Arial"/>
                <w:b/>
                <w:color w:val="002060"/>
                <w:sz w:val="20"/>
                <w:lang w:val="en-GB"/>
              </w:rPr>
            </w:pPr>
          </w:p>
        </w:tc>
        <w:tc>
          <w:tcPr>
            <w:tcW w:w="3025" w:type="dxa"/>
            <w:tcBorders>
              <w:top w:val="single" w:sz="4" w:space="0" w:color="auto"/>
              <w:left w:val="nil"/>
              <w:bottom w:val="single" w:sz="4" w:space="0" w:color="auto"/>
              <w:right w:val="nil"/>
            </w:tcBorders>
            <w:shd w:val="clear" w:color="auto" w:fill="FFFFFF"/>
          </w:tcPr>
          <w:p w14:paraId="56E939EF" w14:textId="2D8DD74E" w:rsidR="00BB556D" w:rsidRPr="005E466D" w:rsidRDefault="00BB556D" w:rsidP="00BB556D">
            <w:pPr>
              <w:shd w:val="clear" w:color="auto" w:fill="FFFFFF"/>
              <w:ind w:left="-75" w:right="-993"/>
              <w:jc w:val="left"/>
              <w:rPr>
                <w:rFonts w:ascii="Verdana" w:hAnsi="Verdana" w:cs="Arial"/>
                <w:sz w:val="20"/>
                <w:lang w:val="en-GB"/>
              </w:rPr>
            </w:pPr>
          </w:p>
        </w:tc>
        <w:tc>
          <w:tcPr>
            <w:tcW w:w="983" w:type="dxa"/>
            <w:tcBorders>
              <w:top w:val="single" w:sz="4" w:space="0" w:color="auto"/>
              <w:left w:val="nil"/>
              <w:bottom w:val="single" w:sz="4" w:space="0" w:color="auto"/>
              <w:right w:val="single" w:sz="4" w:space="0" w:color="auto"/>
            </w:tcBorders>
            <w:shd w:val="clear" w:color="auto" w:fill="FFFFFF"/>
          </w:tcPr>
          <w:p w14:paraId="56E939F0" w14:textId="77777777" w:rsidR="00BB556D" w:rsidRPr="005E466D" w:rsidRDefault="00BB556D" w:rsidP="00BB556D">
            <w:pPr>
              <w:shd w:val="clear" w:color="auto" w:fill="FFFFFF"/>
              <w:ind w:right="-993"/>
              <w:jc w:val="center"/>
              <w:rPr>
                <w:rFonts w:ascii="Verdana" w:hAnsi="Verdana" w:cs="Arial"/>
                <w:b/>
                <w:color w:val="002060"/>
                <w:sz w:val="20"/>
                <w:lang w:val="en-GB"/>
              </w:rPr>
            </w:pPr>
          </w:p>
        </w:tc>
      </w:tr>
      <w:tr w:rsidR="00337D2E" w:rsidRPr="005E466D" w14:paraId="56E939F6" w14:textId="77777777" w:rsidTr="00AD5F9A">
        <w:trPr>
          <w:trHeight w:val="472"/>
        </w:trPr>
        <w:tc>
          <w:tcPr>
            <w:tcW w:w="2827" w:type="dxa"/>
            <w:tcBorders>
              <w:top w:val="single" w:sz="4" w:space="0" w:color="auto"/>
              <w:left w:val="single" w:sz="4" w:space="0" w:color="auto"/>
              <w:bottom w:val="single" w:sz="4" w:space="0" w:color="auto"/>
            </w:tcBorders>
            <w:shd w:val="clear" w:color="auto" w:fill="FFFFFF"/>
          </w:tcPr>
          <w:p w14:paraId="3CF0B4E9" w14:textId="77777777" w:rsidR="00337D2E" w:rsidRDefault="00337D2E" w:rsidP="00BB556D">
            <w:pPr>
              <w:shd w:val="clear" w:color="auto" w:fill="FFFFFF"/>
              <w:ind w:right="-993"/>
              <w:jc w:val="left"/>
              <w:rPr>
                <w:rFonts w:ascii="Verdana" w:hAnsi="Verdana" w:cs="Arial"/>
                <w:sz w:val="20"/>
                <w:lang w:val="en-GB"/>
              </w:rPr>
            </w:pPr>
            <w:r w:rsidRPr="005E466D">
              <w:rPr>
                <w:rFonts w:ascii="Verdana" w:hAnsi="Verdana" w:cs="Arial"/>
                <w:sz w:val="20"/>
                <w:lang w:val="en-GB"/>
              </w:rPr>
              <w:t>Address</w:t>
            </w:r>
          </w:p>
          <w:p w14:paraId="56E939F2" w14:textId="338CD5BE" w:rsidR="00337D2E" w:rsidRPr="005E466D" w:rsidRDefault="00337D2E" w:rsidP="00BB556D">
            <w:pPr>
              <w:shd w:val="clear" w:color="auto" w:fill="FFFFFF"/>
              <w:ind w:right="-993"/>
              <w:jc w:val="left"/>
              <w:rPr>
                <w:rFonts w:ascii="Verdana" w:hAnsi="Verdana" w:cs="Arial"/>
                <w:sz w:val="20"/>
                <w:lang w:val="en-GB"/>
              </w:rPr>
            </w:pPr>
          </w:p>
        </w:tc>
        <w:tc>
          <w:tcPr>
            <w:tcW w:w="5945" w:type="dxa"/>
            <w:gridSpan w:val="3"/>
            <w:tcBorders>
              <w:top w:val="single" w:sz="4" w:space="0" w:color="auto"/>
              <w:bottom w:val="single" w:sz="4" w:space="0" w:color="auto"/>
            </w:tcBorders>
            <w:shd w:val="clear" w:color="auto" w:fill="FFFFFF"/>
          </w:tcPr>
          <w:p w14:paraId="56E939F5" w14:textId="68DB0E1E" w:rsidR="00337D2E" w:rsidRPr="005E466D" w:rsidRDefault="00337D2E" w:rsidP="00337D2E">
            <w:pPr>
              <w:shd w:val="clear" w:color="auto" w:fill="FFFFFF"/>
              <w:ind w:right="-993"/>
              <w:jc w:val="left"/>
              <w:rPr>
                <w:rFonts w:ascii="Verdana" w:hAnsi="Verdana" w:cs="Arial"/>
                <w:b/>
                <w:sz w:val="20"/>
                <w:lang w:val="en-GB"/>
              </w:rPr>
            </w:pPr>
            <w:r>
              <w:rPr>
                <w:rFonts w:ascii="Verdana" w:hAnsi="Verdana" w:cs="Arial"/>
                <w:sz w:val="20"/>
                <w:lang w:val="en-GB"/>
              </w:rPr>
              <w:t>Job title</w:t>
            </w:r>
            <w:r w:rsidRPr="005E466D">
              <w:rPr>
                <w:rFonts w:ascii="Verdana" w:hAnsi="Verdana" w:cs="Arial"/>
                <w:sz w:val="20"/>
                <w:lang w:val="en-GB"/>
              </w:rPr>
              <w:br/>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4245"/>
        <w:gridCol w:w="4527"/>
      </w:tblGrid>
      <w:tr w:rsidR="00337D2E" w:rsidRPr="007673FA" w14:paraId="56E93A0A" w14:textId="77777777" w:rsidTr="008B0E6B">
        <w:trPr>
          <w:trHeight w:val="981"/>
        </w:trPr>
        <w:tc>
          <w:tcPr>
            <w:tcW w:w="4245" w:type="dxa"/>
            <w:shd w:val="clear" w:color="auto" w:fill="FFFFFF"/>
          </w:tcPr>
          <w:p w14:paraId="56E93A07" w14:textId="2146097E" w:rsidR="00337D2E" w:rsidRPr="007673FA" w:rsidRDefault="00337D2E" w:rsidP="00107B17">
            <w:pPr>
              <w:shd w:val="clear" w:color="auto" w:fill="FFFFFF"/>
              <w:ind w:right="-993"/>
              <w:jc w:val="left"/>
              <w:rPr>
                <w:rFonts w:ascii="Verdana" w:hAnsi="Verdana" w:cs="Arial"/>
                <w:b/>
                <w:color w:val="002060"/>
                <w:sz w:val="20"/>
                <w:lang w:val="en-GB"/>
              </w:rPr>
            </w:pPr>
            <w:r>
              <w:rPr>
                <w:rFonts w:ascii="Verdana" w:hAnsi="Verdana" w:cs="Arial"/>
                <w:sz w:val="20"/>
                <w:lang w:val="en-GB"/>
              </w:rPr>
              <w:t>Name</w:t>
            </w:r>
          </w:p>
        </w:tc>
        <w:tc>
          <w:tcPr>
            <w:tcW w:w="4527" w:type="dxa"/>
            <w:shd w:val="clear" w:color="auto" w:fill="FFFFFF"/>
          </w:tcPr>
          <w:p w14:paraId="56E93A09" w14:textId="7134C99E" w:rsidR="00337D2E" w:rsidRPr="007673FA" w:rsidRDefault="00337D2E" w:rsidP="00337D2E">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r>
      <w:tr w:rsidR="00337D2E" w:rsidRPr="007673FA" w14:paraId="56E93A16" w14:textId="77777777" w:rsidTr="008B0E6B">
        <w:trPr>
          <w:trHeight w:val="559"/>
        </w:trPr>
        <w:tc>
          <w:tcPr>
            <w:tcW w:w="4245" w:type="dxa"/>
            <w:shd w:val="clear" w:color="auto" w:fill="FFFFFF"/>
          </w:tcPr>
          <w:p w14:paraId="0B4BC573" w14:textId="77777777" w:rsidR="00337D2E" w:rsidRPr="007673FA" w:rsidRDefault="00337D2E"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p w14:paraId="56E93A13" w14:textId="4BBE6F78" w:rsidR="00337D2E" w:rsidRPr="007673FA" w:rsidRDefault="00337D2E" w:rsidP="00107B17">
            <w:pPr>
              <w:shd w:val="clear" w:color="auto" w:fill="FFFFFF"/>
              <w:ind w:right="-993"/>
              <w:jc w:val="left"/>
              <w:rPr>
                <w:rFonts w:ascii="Verdana" w:hAnsi="Verdana" w:cs="Arial"/>
                <w:color w:val="002060"/>
                <w:sz w:val="20"/>
                <w:lang w:val="en-GB"/>
              </w:rPr>
            </w:pPr>
          </w:p>
        </w:tc>
        <w:tc>
          <w:tcPr>
            <w:tcW w:w="4527" w:type="dxa"/>
            <w:shd w:val="clear" w:color="auto" w:fill="FFFFFF"/>
          </w:tcPr>
          <w:p w14:paraId="56E93A15" w14:textId="2BAA747F" w:rsidR="00337D2E" w:rsidRPr="007673FA" w:rsidRDefault="00337D2E" w:rsidP="00337D2E">
            <w:pPr>
              <w:shd w:val="clear" w:color="auto" w:fill="FFFFFF"/>
              <w:ind w:right="-993"/>
              <w:jc w:val="left"/>
              <w:rPr>
                <w:rFonts w:ascii="Verdana" w:hAnsi="Verdana" w:cs="Arial"/>
                <w:b/>
                <w:sz w:val="20"/>
                <w:lang w:val="en-GB"/>
              </w:rPr>
            </w:pPr>
            <w:r w:rsidRPr="007673FA">
              <w:rPr>
                <w:rFonts w:ascii="Verdana" w:hAnsi="Verdana" w:cs="Arial"/>
                <w:sz w:val="20"/>
                <w:lang w:val="en-GB"/>
              </w:rPr>
              <w:t>Country</w:t>
            </w:r>
          </w:p>
        </w:tc>
      </w:tr>
      <w:tr w:rsidR="008B0E6B" w:rsidRPr="00EF398E" w14:paraId="56E93A1B" w14:textId="77777777" w:rsidTr="008B0E6B">
        <w:tc>
          <w:tcPr>
            <w:tcW w:w="4245" w:type="dxa"/>
            <w:shd w:val="clear" w:color="auto" w:fill="FFFFFF"/>
          </w:tcPr>
          <w:p w14:paraId="56E93A18" w14:textId="750CA250" w:rsidR="008B0E6B" w:rsidRPr="00782942" w:rsidRDefault="008B0E6B" w:rsidP="008B0E6B">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4527" w:type="dxa"/>
            <w:shd w:val="clear" w:color="auto" w:fill="FFFFFF"/>
          </w:tcPr>
          <w:p w14:paraId="6029CD05" w14:textId="77777777" w:rsidR="008B0E6B" w:rsidRPr="00782942" w:rsidRDefault="008B0E6B"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p w14:paraId="07FDBFA4" w14:textId="0DD93097" w:rsidR="008B0E6B" w:rsidRDefault="008B0E6B" w:rsidP="00B223B0">
            <w:pPr>
              <w:shd w:val="clear" w:color="auto" w:fill="FFFFFF"/>
              <w:spacing w:after="120"/>
              <w:ind w:right="-993"/>
              <w:jc w:val="left"/>
              <w:rPr>
                <w:rFonts w:ascii="Verdana" w:hAnsi="Verdana" w:cs="Arial"/>
                <w:b/>
                <w:color w:val="002060"/>
                <w:sz w:val="20"/>
                <w:lang w:val="fr-BE"/>
              </w:rPr>
            </w:pPr>
          </w:p>
          <w:p w14:paraId="56E93A1A" w14:textId="2CADB7D8" w:rsidR="008B0E6B" w:rsidRPr="00EF398E" w:rsidRDefault="008B0E6B" w:rsidP="00B223B0">
            <w:pPr>
              <w:shd w:val="clear" w:color="auto" w:fill="FFFFFF"/>
              <w:spacing w:after="120"/>
              <w:ind w:right="-993"/>
              <w:jc w:val="left"/>
              <w:rPr>
                <w:rFonts w:ascii="Verdana" w:hAnsi="Verdana" w:cs="Arial"/>
                <w:b/>
                <w:color w:val="002060"/>
                <w:sz w:val="20"/>
                <w:lang w:val="fr-BE"/>
              </w:rPr>
            </w:pPr>
          </w:p>
        </w:tc>
      </w:tr>
    </w:tbl>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slov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0306E00C" w:rsidR="00377526" w:rsidRPr="00121A1B" w:rsidRDefault="008C3569" w:rsidP="005A1D32">
      <w:pPr>
        <w:pStyle w:val="Pripombabesedil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Fonts w:ascii="Verdana" w:hAnsi="Verdana" w:cs="Calibri"/>
          <w:lang w:val="en-GB"/>
        </w:rPr>
        <w:t>: …</w:t>
      </w:r>
      <w:r w:rsidR="00337D2E">
        <w:rPr>
          <w:rFonts w:ascii="Verdana" w:hAnsi="Verdana" w:cs="Calibri"/>
          <w:lang w:val="en-GB"/>
        </w:rPr>
        <w:t>…………...</w:t>
      </w:r>
      <w:r w:rsidR="00377526" w:rsidRPr="00121A1B">
        <w:rPr>
          <w:rFonts w:ascii="Verdana" w:hAnsi="Verdana" w:cs="Calibri"/>
          <w:lang w:val="en-GB"/>
        </w:rPr>
        <w:t>…………….</w:t>
      </w:r>
    </w:p>
    <w:p w14:paraId="63DFBEF5" w14:textId="04FCBC4B" w:rsidR="00466BFF" w:rsidRDefault="0005521C" w:rsidP="005A1D32">
      <w:pPr>
        <w:pStyle w:val="Pripombabesedilo"/>
        <w:tabs>
          <w:tab w:val="left" w:pos="2552"/>
          <w:tab w:val="left" w:pos="3686"/>
          <w:tab w:val="left" w:pos="5954"/>
        </w:tabs>
        <w:rPr>
          <w:rFonts w:ascii="Verdana" w:hAnsi="Verdana" w:cs="Calibri"/>
          <w:lang w:val="en-GB"/>
        </w:rPr>
      </w:pPr>
      <w:r>
        <w:rPr>
          <w:rFonts w:ascii="Verdana" w:hAnsi="Verdana" w:cs="Calibri"/>
          <w:lang w:val="en-GB"/>
        </w:rPr>
        <w:t>Total n</w:t>
      </w:r>
      <w:r w:rsidR="00377526" w:rsidRPr="00490F95">
        <w:rPr>
          <w:rFonts w:ascii="Verdana" w:hAnsi="Verdana" w:cs="Calibri"/>
          <w:lang w:val="en-GB"/>
        </w:rPr>
        <w:t>umber of teaching hours</w:t>
      </w:r>
      <w:r>
        <w:rPr>
          <w:rFonts w:ascii="Verdana" w:hAnsi="Verdana" w:cs="Calibri"/>
          <w:lang w:val="en-GB"/>
        </w:rPr>
        <w:t xml:space="preserve"> (</w:t>
      </w:r>
      <w:r w:rsidR="008E50AB" w:rsidRPr="00C77290">
        <w:rPr>
          <w:rFonts w:ascii="Verdana" w:hAnsi="Verdana" w:cs="Calibri"/>
          <w:lang w:val="en-GB"/>
        </w:rPr>
        <w:t>on average</w:t>
      </w:r>
      <w:r w:rsidR="008E50AB">
        <w:rPr>
          <w:rFonts w:ascii="Verdana" w:hAnsi="Verdana" w:cs="Calibri"/>
          <w:lang w:val="en-GB"/>
        </w:rPr>
        <w:t xml:space="preserve"> </w:t>
      </w:r>
      <w:r w:rsidR="00C77290">
        <w:rPr>
          <w:rFonts w:ascii="Verdana" w:hAnsi="Verdana" w:cs="Calibri"/>
          <w:lang w:val="en-GB"/>
        </w:rPr>
        <w:t>8</w:t>
      </w:r>
      <w:r>
        <w:rPr>
          <w:rFonts w:ascii="Verdana" w:hAnsi="Verdana" w:cs="Calibri"/>
          <w:lang w:val="en-GB"/>
        </w:rPr>
        <w:t>/month</w:t>
      </w:r>
      <w:r w:rsidR="00337D2E">
        <w:rPr>
          <w:rFonts w:ascii="Verdana" w:hAnsi="Verdana" w:cs="Calibri"/>
          <w:lang w:val="en-GB"/>
        </w:rPr>
        <w:t>)</w:t>
      </w:r>
      <w:r w:rsidR="00377526" w:rsidRPr="00490F95">
        <w:rPr>
          <w:rFonts w:ascii="Verdana" w:hAnsi="Verdana" w:cs="Calibri"/>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2E" w14:textId="77777777" w:rsidTr="00107B17">
        <w:trPr>
          <w:jc w:val="center"/>
        </w:trPr>
        <w:tc>
          <w:tcPr>
            <w:tcW w:w="8763" w:type="dxa"/>
            <w:shd w:val="clear" w:color="auto" w:fill="FFFFFF"/>
            <w:hideMark/>
          </w:tcPr>
          <w:p w14:paraId="56E93A29" w14:textId="7EDF732B"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6ED04749" w:rsidR="00153B61" w:rsidRDefault="00153B61" w:rsidP="00E152D3">
            <w:pPr>
              <w:spacing w:after="120"/>
              <w:ind w:left="-6" w:firstLine="6"/>
              <w:rPr>
                <w:rFonts w:ascii="Verdana" w:hAnsi="Verdana" w:cs="Calibri"/>
                <w:b/>
                <w:sz w:val="20"/>
                <w:lang w:val="en-GB"/>
              </w:rPr>
            </w:pPr>
          </w:p>
          <w:p w14:paraId="474BA4A5" w14:textId="77777777" w:rsidR="00C77290" w:rsidRDefault="00C77290" w:rsidP="00E152D3">
            <w:pPr>
              <w:spacing w:after="120"/>
              <w:ind w:left="-6" w:firstLine="6"/>
              <w:rPr>
                <w:rFonts w:ascii="Verdana" w:hAnsi="Verdana" w:cs="Calibri"/>
                <w:b/>
                <w:sz w:val="20"/>
                <w:lang w:val="en-GB"/>
              </w:rPr>
            </w:pPr>
          </w:p>
          <w:p w14:paraId="06DFD688" w14:textId="78AAF375" w:rsidR="00337D2E" w:rsidRDefault="00337D2E" w:rsidP="00E152D3">
            <w:pPr>
              <w:spacing w:after="120"/>
              <w:ind w:left="-6" w:firstLine="6"/>
              <w:rPr>
                <w:rFonts w:ascii="Verdana" w:hAnsi="Verdana" w:cs="Calibri"/>
                <w:b/>
                <w:sz w:val="20"/>
                <w:lang w:val="en-GB"/>
              </w:rPr>
            </w:pPr>
          </w:p>
          <w:p w14:paraId="76AE51C1" w14:textId="59021B88" w:rsidR="00337D2E" w:rsidRDefault="00337D2E" w:rsidP="00E152D3">
            <w:pPr>
              <w:spacing w:after="120"/>
              <w:ind w:left="-6" w:firstLine="6"/>
              <w:rPr>
                <w:rFonts w:ascii="Verdana" w:hAnsi="Verdana" w:cs="Calibri"/>
                <w:b/>
                <w:sz w:val="20"/>
                <w:lang w:val="en-GB"/>
              </w:rPr>
            </w:pPr>
          </w:p>
          <w:p w14:paraId="40E71676" w14:textId="61F708CC" w:rsidR="0005521C" w:rsidRDefault="0005521C" w:rsidP="00E152D3">
            <w:pPr>
              <w:spacing w:after="120"/>
              <w:ind w:left="-6" w:firstLine="6"/>
              <w:rPr>
                <w:rFonts w:ascii="Verdana" w:hAnsi="Verdana" w:cs="Calibri"/>
                <w:b/>
                <w:sz w:val="20"/>
                <w:lang w:val="en-GB"/>
              </w:rPr>
            </w:pPr>
          </w:p>
          <w:p w14:paraId="5D1967F4" w14:textId="3345D0B4" w:rsidR="0005521C" w:rsidRDefault="0005521C" w:rsidP="00E152D3">
            <w:pPr>
              <w:spacing w:after="120"/>
              <w:ind w:left="-6" w:firstLine="6"/>
              <w:rPr>
                <w:rFonts w:ascii="Verdana" w:hAnsi="Verdana" w:cs="Calibri"/>
                <w:b/>
                <w:sz w:val="20"/>
                <w:lang w:val="en-GB"/>
              </w:rPr>
            </w:pPr>
          </w:p>
          <w:p w14:paraId="18646508" w14:textId="77777777" w:rsidR="0005521C" w:rsidRDefault="0005521C" w:rsidP="00E152D3">
            <w:pPr>
              <w:spacing w:after="120"/>
              <w:ind w:left="-6" w:firstLine="6"/>
              <w:rPr>
                <w:rFonts w:ascii="Verdana" w:hAnsi="Verdana" w:cs="Calibri"/>
                <w:b/>
                <w:sz w:val="20"/>
                <w:lang w:val="en-GB"/>
              </w:rPr>
            </w:pPr>
          </w:p>
          <w:p w14:paraId="7FF561F7" w14:textId="77777777" w:rsidR="00337D2E" w:rsidRPr="00490F95" w:rsidRDefault="00337D2E"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39CDD233" w:rsidR="00153B61" w:rsidRDefault="00153B61" w:rsidP="00FF62A2">
            <w:pPr>
              <w:spacing w:after="120"/>
              <w:rPr>
                <w:rFonts w:ascii="Verdana" w:hAnsi="Verdana" w:cs="Calibri"/>
                <w:sz w:val="20"/>
                <w:lang w:val="en-GB"/>
              </w:rPr>
            </w:pPr>
          </w:p>
          <w:p w14:paraId="2805BDF5" w14:textId="5E7A0257" w:rsidR="00337D2E" w:rsidRDefault="00337D2E" w:rsidP="00FF62A2">
            <w:pPr>
              <w:spacing w:after="120"/>
              <w:rPr>
                <w:rFonts w:ascii="Verdana" w:hAnsi="Verdana" w:cs="Calibri"/>
                <w:sz w:val="20"/>
                <w:lang w:val="en-GB"/>
              </w:rPr>
            </w:pPr>
          </w:p>
          <w:p w14:paraId="24A119C1" w14:textId="5365C107" w:rsidR="00C77290" w:rsidRDefault="00C77290" w:rsidP="00FF62A2">
            <w:pPr>
              <w:spacing w:after="120"/>
              <w:rPr>
                <w:rFonts w:ascii="Verdana" w:hAnsi="Verdana" w:cs="Calibri"/>
                <w:sz w:val="20"/>
                <w:lang w:val="en-GB"/>
              </w:rPr>
            </w:pPr>
          </w:p>
          <w:p w14:paraId="01AB0110" w14:textId="77777777" w:rsidR="00C77290" w:rsidRDefault="00C77290" w:rsidP="00FF62A2">
            <w:pPr>
              <w:spacing w:after="120"/>
              <w:rPr>
                <w:rFonts w:ascii="Verdana" w:hAnsi="Verdana" w:cs="Calibri"/>
                <w:sz w:val="20"/>
                <w:lang w:val="en-GB"/>
              </w:rPr>
            </w:pPr>
          </w:p>
          <w:p w14:paraId="3934FFAD" w14:textId="414159A7" w:rsidR="00C77290" w:rsidRDefault="00C77290" w:rsidP="00FF62A2">
            <w:pPr>
              <w:spacing w:after="120"/>
              <w:rPr>
                <w:rFonts w:ascii="Verdana" w:hAnsi="Verdana" w:cs="Calibri"/>
                <w:sz w:val="20"/>
                <w:lang w:val="en-GB"/>
              </w:rPr>
            </w:pPr>
          </w:p>
          <w:p w14:paraId="0319324A" w14:textId="77777777" w:rsidR="00C77290" w:rsidRDefault="00C77290" w:rsidP="00FF62A2">
            <w:pPr>
              <w:spacing w:after="120"/>
              <w:rPr>
                <w:rFonts w:ascii="Verdana" w:hAnsi="Verdana" w:cs="Calibri"/>
                <w:sz w:val="20"/>
                <w:lang w:val="en-GB"/>
              </w:rPr>
            </w:pPr>
          </w:p>
          <w:p w14:paraId="67B506E9" w14:textId="77777777" w:rsidR="00337D2E" w:rsidRDefault="00337D2E"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3B" w14:textId="77777777" w:rsidTr="00107B17">
        <w:trPr>
          <w:jc w:val="center"/>
        </w:trPr>
        <w:tc>
          <w:tcPr>
            <w:tcW w:w="8763" w:type="dxa"/>
            <w:shd w:val="clear" w:color="auto" w:fill="FFFFFF"/>
            <w:hideMark/>
          </w:tcPr>
          <w:p w14:paraId="150D1A4D" w14:textId="4137A843" w:rsidR="00153B61"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 xml:space="preserve">Content of the teaching </w:t>
            </w:r>
            <w:r w:rsidR="00B84E59">
              <w:rPr>
                <w:rFonts w:ascii="Verdana" w:hAnsi="Verdana" w:cs="Calibri"/>
                <w:b/>
                <w:sz w:val="20"/>
                <w:lang w:val="en-GB"/>
              </w:rPr>
              <w:t xml:space="preserve">(and non-teaching) </w:t>
            </w:r>
            <w:r w:rsidRPr="00490F95">
              <w:rPr>
                <w:rFonts w:ascii="Verdana" w:hAnsi="Verdana" w:cs="Calibri"/>
                <w:b/>
                <w:sz w:val="20"/>
                <w:lang w:val="en-GB"/>
              </w:rPr>
              <w:t>programme</w:t>
            </w:r>
            <w:r w:rsidR="00337D2E">
              <w:rPr>
                <w:rFonts w:ascii="Verdana" w:hAnsi="Verdana" w:cs="Calibri"/>
                <w:b/>
                <w:sz w:val="20"/>
                <w:lang w:val="en-GB"/>
              </w:rPr>
              <w:t>:</w:t>
            </w:r>
            <w:r w:rsidR="006E1518">
              <w:rPr>
                <w:rFonts w:ascii="Verdana" w:hAnsi="Verdana" w:cs="Calibri"/>
                <w:b/>
                <w:sz w:val="20"/>
                <w:lang w:val="en-GB"/>
              </w:rPr>
              <w:t xml:space="preserve"> </w:t>
            </w:r>
          </w:p>
          <w:p w14:paraId="4C6BA7C3" w14:textId="3D550745" w:rsidR="00153B61" w:rsidRDefault="00153B61" w:rsidP="00FF62A2">
            <w:pPr>
              <w:spacing w:after="120"/>
              <w:ind w:left="-6" w:firstLine="6"/>
              <w:rPr>
                <w:rFonts w:ascii="Verdana" w:hAnsi="Verdana" w:cs="Calibri"/>
                <w:b/>
                <w:sz w:val="20"/>
                <w:lang w:val="en-GB"/>
              </w:rPr>
            </w:pPr>
          </w:p>
          <w:p w14:paraId="0204BD09" w14:textId="264F6EE0" w:rsidR="0005521C" w:rsidRDefault="0005521C" w:rsidP="00FF62A2">
            <w:pPr>
              <w:spacing w:after="120"/>
              <w:ind w:left="-6" w:firstLine="6"/>
              <w:rPr>
                <w:rFonts w:ascii="Verdana" w:hAnsi="Verdana" w:cs="Calibri"/>
                <w:b/>
                <w:sz w:val="20"/>
                <w:lang w:val="en-GB"/>
              </w:rPr>
            </w:pPr>
          </w:p>
          <w:p w14:paraId="505D44AA" w14:textId="77777777" w:rsidR="0005521C" w:rsidRDefault="0005521C" w:rsidP="00FF62A2">
            <w:pPr>
              <w:spacing w:after="120"/>
              <w:ind w:left="-6" w:firstLine="6"/>
              <w:rPr>
                <w:rFonts w:ascii="Verdana" w:hAnsi="Verdana" w:cs="Calibri"/>
                <w:b/>
                <w:sz w:val="20"/>
                <w:lang w:val="en-GB"/>
              </w:rPr>
            </w:pPr>
          </w:p>
          <w:p w14:paraId="5537C16A" w14:textId="7F5518CC" w:rsidR="00153B61" w:rsidRDefault="00153B61" w:rsidP="00FF62A2">
            <w:pPr>
              <w:spacing w:after="120"/>
              <w:ind w:left="-6" w:firstLine="6"/>
              <w:rPr>
                <w:rFonts w:ascii="Verdana" w:hAnsi="Verdana" w:cs="Calibri"/>
                <w:b/>
                <w:sz w:val="20"/>
                <w:lang w:val="en-GB"/>
              </w:rPr>
            </w:pPr>
          </w:p>
          <w:p w14:paraId="7EA53E2B" w14:textId="77777777" w:rsidR="00337D2E" w:rsidRDefault="00337D2E" w:rsidP="00FF62A2">
            <w:pPr>
              <w:spacing w:after="120"/>
              <w:ind w:left="-6" w:firstLine="6"/>
              <w:rPr>
                <w:rFonts w:ascii="Verdana" w:hAnsi="Verdana" w:cs="Calibri"/>
                <w:b/>
                <w:sz w:val="20"/>
                <w:lang w:val="en-GB"/>
              </w:rPr>
            </w:pPr>
          </w:p>
          <w:p w14:paraId="2B78BD76" w14:textId="26D714E1" w:rsidR="00153B61" w:rsidRDefault="00153B61" w:rsidP="00FF62A2">
            <w:pPr>
              <w:spacing w:after="120"/>
              <w:ind w:left="-6" w:firstLine="6"/>
              <w:rPr>
                <w:rFonts w:ascii="Verdana" w:hAnsi="Verdana" w:cs="Calibri"/>
                <w:b/>
                <w:sz w:val="20"/>
                <w:lang w:val="en-GB"/>
              </w:rPr>
            </w:pPr>
          </w:p>
          <w:p w14:paraId="2448B55C" w14:textId="77777777" w:rsidR="00337D2E" w:rsidRPr="00490F95" w:rsidRDefault="00337D2E"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122BB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244F05C3" w:rsidR="00153B61" w:rsidRDefault="00153B61" w:rsidP="00FF62A2">
            <w:pPr>
              <w:spacing w:after="120"/>
              <w:ind w:left="-6" w:firstLine="6"/>
              <w:rPr>
                <w:rFonts w:ascii="Verdana" w:hAnsi="Verdana" w:cs="Calibri"/>
                <w:b/>
                <w:sz w:val="20"/>
                <w:lang w:val="en-GB"/>
              </w:rPr>
            </w:pPr>
          </w:p>
          <w:p w14:paraId="069CD359" w14:textId="4FC3A9E2" w:rsidR="00337D2E" w:rsidRDefault="00337D2E" w:rsidP="00FF62A2">
            <w:pPr>
              <w:spacing w:after="120"/>
              <w:ind w:left="-6" w:firstLine="6"/>
              <w:rPr>
                <w:rFonts w:ascii="Verdana" w:hAnsi="Verdana" w:cs="Calibri"/>
                <w:b/>
                <w:sz w:val="20"/>
                <w:lang w:val="en-GB"/>
              </w:rPr>
            </w:pPr>
          </w:p>
          <w:p w14:paraId="20591A05" w14:textId="1540F63C" w:rsidR="0005521C" w:rsidRDefault="0005521C" w:rsidP="00FF62A2">
            <w:pPr>
              <w:spacing w:after="120"/>
              <w:ind w:left="-6" w:firstLine="6"/>
              <w:rPr>
                <w:rFonts w:ascii="Verdana" w:hAnsi="Verdana" w:cs="Calibri"/>
                <w:b/>
                <w:sz w:val="20"/>
                <w:lang w:val="en-GB"/>
              </w:rPr>
            </w:pPr>
          </w:p>
          <w:p w14:paraId="78332825" w14:textId="3D1B280F" w:rsidR="0005521C" w:rsidRDefault="0005521C" w:rsidP="00FF62A2">
            <w:pPr>
              <w:spacing w:after="120"/>
              <w:ind w:left="-6" w:firstLine="6"/>
              <w:rPr>
                <w:rFonts w:ascii="Verdana" w:hAnsi="Verdana" w:cs="Calibri"/>
                <w:b/>
                <w:sz w:val="20"/>
                <w:lang w:val="en-GB"/>
              </w:rPr>
            </w:pPr>
          </w:p>
          <w:p w14:paraId="55DCA70F" w14:textId="77777777" w:rsidR="0005521C" w:rsidRDefault="0005521C"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640F0A4"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w:t>
      </w:r>
      <w:r w:rsidR="0005521C">
        <w:rPr>
          <w:rFonts w:ascii="Verdana" w:hAnsi="Verdana" w:cs="Calibri"/>
          <w:sz w:val="16"/>
          <w:szCs w:val="16"/>
          <w:lang w:val="en-GB"/>
        </w:rPr>
        <w:t>e sending institution</w:t>
      </w:r>
      <w:r w:rsidRPr="00B223B0">
        <w:rPr>
          <w:rFonts w:ascii="Verdana" w:hAnsi="Verdana" w:cs="Calibri"/>
          <w:sz w:val="16"/>
          <w:szCs w:val="16"/>
          <w:lang w:val="en-GB"/>
        </w:rPr>
        <w:t xml:space="preserv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56E93A45" w14:textId="0505A42A"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w:t>
      </w:r>
      <w:r w:rsidR="0005521C">
        <w:rPr>
          <w:rFonts w:ascii="Verdana" w:hAnsi="Verdana" w:cs="Calibri"/>
          <w:sz w:val="16"/>
          <w:szCs w:val="16"/>
          <w:lang w:val="en-GB"/>
        </w:rPr>
        <w:t>e sending institution</w:t>
      </w:r>
      <w:r w:rsidRPr="00B223B0">
        <w:rPr>
          <w:rFonts w:ascii="Verdana" w:hAnsi="Verdana" w:cs="Calibri"/>
          <w:sz w:val="16"/>
          <w:szCs w:val="16"/>
          <w:lang w:val="en-GB"/>
        </w:rPr>
        <w:t xml:space="preserv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C11CF4B" w14:textId="324A4C09" w:rsidR="00C77290"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126BB74F" w14:textId="5A8A9F56" w:rsidR="00C77290" w:rsidRDefault="00377526" w:rsidP="00A14125">
            <w:pPr>
              <w:tabs>
                <w:tab w:val="left" w:pos="6165"/>
              </w:tabs>
              <w:spacing w:after="0"/>
              <w:rPr>
                <w:rFonts w:ascii="Verdana" w:hAnsi="Verdana" w:cs="Calibri"/>
                <w:b/>
                <w:sz w:val="20"/>
                <w:lang w:val="en-GB"/>
              </w:rPr>
            </w:pPr>
            <w:r w:rsidRPr="00490F95">
              <w:rPr>
                <w:rFonts w:ascii="Verdana" w:hAnsi="Verdana" w:cs="Calibri"/>
                <w:sz w:val="20"/>
                <w:lang w:val="en-GB"/>
              </w:rPr>
              <w:t>Signature:</w:t>
            </w:r>
            <w:r w:rsidRPr="00490F95">
              <w:rPr>
                <w:rStyle w:val="Konnaopomba-sklic"/>
                <w:rFonts w:ascii="Verdana" w:hAnsi="Verdana" w:cs="Calibri"/>
                <w:b/>
                <w:sz w:val="20"/>
                <w:lang w:val="en-GB"/>
              </w:rPr>
              <w:t xml:space="preserve"> </w:t>
            </w:r>
          </w:p>
          <w:p w14:paraId="130F9331" w14:textId="77777777" w:rsidR="00C77290" w:rsidRDefault="00C77290" w:rsidP="00A14125">
            <w:pPr>
              <w:tabs>
                <w:tab w:val="left" w:pos="6165"/>
              </w:tabs>
              <w:spacing w:after="0"/>
              <w:rPr>
                <w:rFonts w:ascii="Verdana" w:hAnsi="Verdana" w:cs="Calibri"/>
                <w:b/>
                <w:sz w:val="20"/>
                <w:lang w:val="en-GB"/>
              </w:rPr>
            </w:pPr>
          </w:p>
          <w:p w14:paraId="56E93A48" w14:textId="6753BC4D"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909F3FC" w:rsidR="00377526" w:rsidRPr="00490F95" w:rsidRDefault="00957A78" w:rsidP="00413837">
            <w:pPr>
              <w:spacing w:before="120" w:after="120"/>
              <w:rPr>
                <w:rFonts w:ascii="Verdana" w:hAnsi="Verdana" w:cs="Calibri"/>
                <w:b/>
                <w:sz w:val="20"/>
                <w:lang w:val="en-GB"/>
              </w:rPr>
            </w:pPr>
            <w:r>
              <w:rPr>
                <w:rFonts w:ascii="Verdana" w:hAnsi="Verdana" w:cs="Calibri"/>
                <w:b/>
                <w:sz w:val="20"/>
                <w:lang w:val="en-GB"/>
              </w:rPr>
              <w:t>The sending institution</w:t>
            </w:r>
            <w:r w:rsidR="00C77290">
              <w:rPr>
                <w:rFonts w:ascii="Verdana" w:hAnsi="Verdana" w:cs="Calibri"/>
                <w:b/>
                <w:sz w:val="20"/>
                <w:lang w:val="en-GB"/>
              </w:rPr>
              <w:t>: University of Ljubljana</w:t>
            </w:r>
          </w:p>
          <w:p w14:paraId="56E93A4C" w14:textId="42DB1580"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C77290">
              <w:rPr>
                <w:rFonts w:ascii="Verdana" w:hAnsi="Verdana" w:cs="Calibri"/>
                <w:sz w:val="20"/>
                <w:lang w:val="en-GB"/>
              </w:rPr>
              <w:t xml:space="preserve"> (dean)</w:t>
            </w:r>
            <w:r w:rsidRPr="00490F95">
              <w:rPr>
                <w:rFonts w:ascii="Verdana" w:hAnsi="Verdana" w:cs="Calibri"/>
                <w:sz w:val="20"/>
                <w:lang w:val="en-GB"/>
              </w:rPr>
              <w:t>:</w:t>
            </w:r>
          </w:p>
          <w:p w14:paraId="1CDF8441" w14:textId="69D49A34" w:rsidR="00C77290"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Signature</w:t>
            </w:r>
            <w:r w:rsidR="008B0E6B">
              <w:rPr>
                <w:rFonts w:ascii="Verdana" w:hAnsi="Verdana" w:cs="Calibri"/>
                <w:sz w:val="20"/>
                <w:lang w:val="en-GB"/>
              </w:rPr>
              <w:t xml:space="preserve"> and stamp</w:t>
            </w:r>
            <w:r w:rsidRPr="00490F95">
              <w:rPr>
                <w:rFonts w:ascii="Verdana" w:hAnsi="Verdana" w:cs="Calibri"/>
                <w:sz w:val="20"/>
                <w:lang w:val="en-GB"/>
              </w:rPr>
              <w:t xml:space="preserve">: </w:t>
            </w:r>
          </w:p>
          <w:p w14:paraId="1C2C9A67" w14:textId="77777777" w:rsidR="00C77290" w:rsidRDefault="00C77290" w:rsidP="00A14125">
            <w:pPr>
              <w:tabs>
                <w:tab w:val="left" w:pos="3348"/>
                <w:tab w:val="left" w:pos="6183"/>
                <w:tab w:val="left" w:pos="6892"/>
              </w:tabs>
              <w:spacing w:after="0"/>
              <w:rPr>
                <w:rFonts w:ascii="Verdana" w:hAnsi="Verdana" w:cs="Calibri"/>
                <w:sz w:val="20"/>
                <w:lang w:val="en-GB"/>
              </w:rPr>
            </w:pPr>
          </w:p>
          <w:p w14:paraId="56E93A4D" w14:textId="4964034D"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76CFA868" w14:textId="762C2F44" w:rsidR="00C77290"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Signature</w:t>
            </w:r>
            <w:r w:rsidR="008B0E6B">
              <w:rPr>
                <w:rFonts w:ascii="Verdana" w:hAnsi="Verdana" w:cs="Calibri"/>
                <w:sz w:val="20"/>
                <w:lang w:val="en-GB"/>
              </w:rPr>
              <w:t xml:space="preserve"> and stamp</w:t>
            </w:r>
            <w:r w:rsidRPr="00490F95">
              <w:rPr>
                <w:rFonts w:ascii="Verdana" w:hAnsi="Verdana" w:cs="Calibri"/>
                <w:sz w:val="20"/>
                <w:lang w:val="en-GB"/>
              </w:rPr>
              <w:t xml:space="preserve">: </w:t>
            </w:r>
          </w:p>
          <w:p w14:paraId="181E3958" w14:textId="77777777" w:rsidR="00C77290" w:rsidRDefault="00C77290" w:rsidP="00A14125">
            <w:pPr>
              <w:tabs>
                <w:tab w:val="left" w:pos="3312"/>
                <w:tab w:val="left" w:pos="6147"/>
                <w:tab w:val="left" w:pos="6856"/>
              </w:tabs>
              <w:spacing w:after="0"/>
              <w:rPr>
                <w:rFonts w:ascii="Verdana" w:hAnsi="Verdana" w:cs="Calibri"/>
                <w:sz w:val="20"/>
                <w:lang w:val="en-GB"/>
              </w:rPr>
            </w:pPr>
          </w:p>
          <w:p w14:paraId="56E93A52" w14:textId="45E17EF0"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AFF09" w14:textId="77777777" w:rsidR="006B666E" w:rsidRDefault="006B666E">
      <w:r>
        <w:separator/>
      </w:r>
    </w:p>
  </w:endnote>
  <w:endnote w:type="continuationSeparator" w:id="0">
    <w:p w14:paraId="39B8AAEA" w14:textId="77777777" w:rsidR="006B666E" w:rsidRDefault="006B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3937177"/>
      <w:docPartObj>
        <w:docPartGallery w:val="Page Numbers (Bottom of Page)"/>
        <w:docPartUnique/>
      </w:docPartObj>
    </w:sdtPr>
    <w:sdtEndPr>
      <w:rPr>
        <w:noProof/>
      </w:rPr>
    </w:sdtEndPr>
    <w:sdtContent>
      <w:p w14:paraId="6FA9FEDC" w14:textId="122FD854" w:rsidR="0081766A" w:rsidRDefault="0081766A">
        <w:pPr>
          <w:pStyle w:val="Noga"/>
          <w:jc w:val="center"/>
        </w:pPr>
        <w:r>
          <w:fldChar w:fldCharType="begin"/>
        </w:r>
        <w:r>
          <w:instrText xml:space="preserve"> PAGE   \* MERGEFORMAT </w:instrText>
        </w:r>
        <w:r>
          <w:fldChar w:fldCharType="separate"/>
        </w:r>
        <w:r w:rsidR="007E5E82">
          <w:rPr>
            <w:noProof/>
          </w:rPr>
          <w:t>3</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60" w14:textId="77777777" w:rsidR="005655B4" w:rsidRDefault="005655B4">
    <w:pPr>
      <w:pStyle w:val="Nog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83E6E" w14:textId="77777777" w:rsidR="006B666E" w:rsidRDefault="006B666E">
      <w:r>
        <w:separator/>
      </w:r>
    </w:p>
  </w:footnote>
  <w:footnote w:type="continuationSeparator" w:id="0">
    <w:p w14:paraId="75BF5025" w14:textId="77777777" w:rsidR="006B666E" w:rsidRDefault="006B6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BB556D" w14:paraId="56E93A5C" w14:textId="77777777" w:rsidTr="00084A0C">
      <w:trPr>
        <w:trHeight w:val="823"/>
      </w:trPr>
      <w:tc>
        <w:tcPr>
          <w:tcW w:w="7135" w:type="dxa"/>
          <w:vAlign w:val="center"/>
        </w:tcPr>
        <w:p w14:paraId="56E93A5A" w14:textId="7D2D7F56" w:rsidR="00E01AAA" w:rsidRPr="00BB556D" w:rsidRDefault="00BB556D" w:rsidP="00BB556D">
          <w:pPr>
            <w:tabs>
              <w:tab w:val="left" w:pos="670"/>
              <w:tab w:val="center" w:pos="4320"/>
              <w:tab w:val="center" w:pos="4860"/>
              <w:tab w:val="right" w:pos="8640"/>
              <w:tab w:val="right" w:pos="10260"/>
            </w:tabs>
            <w:spacing w:after="0"/>
            <w:ind w:right="-1188"/>
            <w:jc w:val="center"/>
            <w:rPr>
              <w:rFonts w:ascii="Verdana" w:hAnsi="Verdana"/>
              <w:b/>
              <w:bCs/>
              <w:sz w:val="18"/>
              <w:szCs w:val="18"/>
              <w:lang w:val="en-GB"/>
            </w:rPr>
          </w:pPr>
          <w:r w:rsidRPr="00BB556D">
            <w:rPr>
              <w:b/>
              <w:bCs/>
              <w:noProof/>
              <w:sz w:val="20"/>
              <w:szCs w:val="24"/>
              <w:lang w:val="sl-SI" w:eastAsia="sl-SI"/>
            </w:rPr>
            <w:drawing>
              <wp:inline distT="0" distB="0" distL="0" distR="0" wp14:anchorId="7C51D529" wp14:editId="34011103">
                <wp:extent cx="914400" cy="914400"/>
                <wp:effectExtent l="0" t="0" r="0" b="0"/>
                <wp:docPr id="2" name="Slika 2" descr="u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uni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tc>
      <w:tc>
        <w:tcPr>
          <w:tcW w:w="1252" w:type="dxa"/>
        </w:tcPr>
        <w:p w14:paraId="56E93A5B" w14:textId="77777777" w:rsidR="00E01AAA" w:rsidRPr="00BB556D" w:rsidRDefault="00E01AAA" w:rsidP="00C05937">
          <w:pPr>
            <w:pStyle w:val="ZDGName"/>
            <w:rPr>
              <w:b/>
              <w:bCs/>
              <w:lang w:val="en-GB"/>
            </w:rPr>
          </w:pPr>
        </w:p>
      </w:tc>
    </w:tr>
  </w:tbl>
  <w:p w14:paraId="56E93A5D" w14:textId="77777777" w:rsidR="00506408" w:rsidRPr="00BB556D" w:rsidRDefault="00506408" w:rsidP="00084A0C">
    <w:pPr>
      <w:pStyle w:val="Glava"/>
      <w:tabs>
        <w:tab w:val="clear" w:pos="8306"/>
      </w:tabs>
      <w:spacing w:after="0"/>
      <w:ind w:right="-743"/>
      <w:rPr>
        <w:b/>
        <w:bCs/>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93A5F" w14:textId="77777777" w:rsidR="00506408" w:rsidRPr="00865FC1" w:rsidRDefault="00506408" w:rsidP="00E01AAA">
    <w:pPr>
      <w:pStyle w:val="Glava"/>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Otevilenseznam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Oznaenseznam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Otevile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Otevile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Otevile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Oznaenseznam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Oznaenseznam"/>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Oznaenseznam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Oznaenseznam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Otevile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7023311">
    <w:abstractNumId w:val="1"/>
  </w:num>
  <w:num w:numId="2" w16cid:durableId="1992177450">
    <w:abstractNumId w:val="0"/>
  </w:num>
  <w:num w:numId="3" w16cid:durableId="542594875">
    <w:abstractNumId w:val="18"/>
  </w:num>
  <w:num w:numId="4" w16cid:durableId="218170528">
    <w:abstractNumId w:val="27"/>
  </w:num>
  <w:num w:numId="5" w16cid:durableId="2004041110">
    <w:abstractNumId w:val="20"/>
  </w:num>
  <w:num w:numId="6" w16cid:durableId="1470856059">
    <w:abstractNumId w:val="26"/>
  </w:num>
  <w:num w:numId="7" w16cid:durableId="1420180056">
    <w:abstractNumId w:val="42"/>
  </w:num>
  <w:num w:numId="8" w16cid:durableId="2064866821">
    <w:abstractNumId w:val="43"/>
  </w:num>
  <w:num w:numId="9" w16cid:durableId="1462991005">
    <w:abstractNumId w:val="24"/>
  </w:num>
  <w:num w:numId="10" w16cid:durableId="1569224625">
    <w:abstractNumId w:val="41"/>
  </w:num>
  <w:num w:numId="11" w16cid:durableId="234974166">
    <w:abstractNumId w:val="39"/>
  </w:num>
  <w:num w:numId="12" w16cid:durableId="523978830">
    <w:abstractNumId w:val="30"/>
  </w:num>
  <w:num w:numId="13" w16cid:durableId="1076130346">
    <w:abstractNumId w:val="37"/>
  </w:num>
  <w:num w:numId="14" w16cid:durableId="1710639642">
    <w:abstractNumId w:val="19"/>
  </w:num>
  <w:num w:numId="15" w16cid:durableId="46032208">
    <w:abstractNumId w:val="25"/>
  </w:num>
  <w:num w:numId="16" w16cid:durableId="421924624">
    <w:abstractNumId w:val="15"/>
  </w:num>
  <w:num w:numId="17" w16cid:durableId="1175147498">
    <w:abstractNumId w:val="21"/>
  </w:num>
  <w:num w:numId="18" w16cid:durableId="1685403514">
    <w:abstractNumId w:val="44"/>
  </w:num>
  <w:num w:numId="19" w16cid:durableId="608125791">
    <w:abstractNumId w:val="33"/>
  </w:num>
  <w:num w:numId="20" w16cid:durableId="761142147">
    <w:abstractNumId w:val="17"/>
  </w:num>
  <w:num w:numId="21" w16cid:durableId="2003972360">
    <w:abstractNumId w:val="28"/>
  </w:num>
  <w:num w:numId="22" w16cid:durableId="336268637">
    <w:abstractNumId w:val="29"/>
  </w:num>
  <w:num w:numId="23" w16cid:durableId="1199781305">
    <w:abstractNumId w:val="32"/>
  </w:num>
  <w:num w:numId="24" w16cid:durableId="382750914">
    <w:abstractNumId w:val="4"/>
  </w:num>
  <w:num w:numId="25" w16cid:durableId="829252427">
    <w:abstractNumId w:val="7"/>
  </w:num>
  <w:num w:numId="26" w16cid:durableId="91174082">
    <w:abstractNumId w:val="35"/>
  </w:num>
  <w:num w:numId="27" w16cid:durableId="1996253979">
    <w:abstractNumId w:val="16"/>
  </w:num>
  <w:num w:numId="28" w16cid:durableId="575170220">
    <w:abstractNumId w:val="10"/>
  </w:num>
  <w:num w:numId="29" w16cid:durableId="289363815">
    <w:abstractNumId w:val="38"/>
  </w:num>
  <w:num w:numId="30" w16cid:durableId="1622421832">
    <w:abstractNumId w:val="34"/>
  </w:num>
  <w:num w:numId="31" w16cid:durableId="1299992575">
    <w:abstractNumId w:val="23"/>
  </w:num>
  <w:num w:numId="32" w16cid:durableId="26832461">
    <w:abstractNumId w:val="12"/>
  </w:num>
  <w:num w:numId="33" w16cid:durableId="1600065614">
    <w:abstractNumId w:val="36"/>
  </w:num>
  <w:num w:numId="34" w16cid:durableId="600066859">
    <w:abstractNumId w:val="13"/>
  </w:num>
  <w:num w:numId="35" w16cid:durableId="198517010">
    <w:abstractNumId w:val="14"/>
  </w:num>
  <w:num w:numId="36" w16cid:durableId="1461000504">
    <w:abstractNumId w:val="11"/>
  </w:num>
  <w:num w:numId="37" w16cid:durableId="1627618208">
    <w:abstractNumId w:val="9"/>
  </w:num>
  <w:num w:numId="38" w16cid:durableId="1320772980">
    <w:abstractNumId w:val="36"/>
  </w:num>
  <w:num w:numId="39" w16cid:durableId="495877361">
    <w:abstractNumId w:val="45"/>
  </w:num>
  <w:num w:numId="40" w16cid:durableId="179242982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12699235">
    <w:abstractNumId w:val="3"/>
  </w:num>
  <w:num w:numId="42" w16cid:durableId="128280198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36189598">
    <w:abstractNumId w:val="18"/>
  </w:num>
  <w:num w:numId="44" w16cid:durableId="1337151614">
    <w:abstractNumId w:val="18"/>
  </w:num>
  <w:num w:numId="45" w16cid:durableId="2044746564">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mrea"/>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521C"/>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BBD"/>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2125"/>
    <w:rsid w:val="0016364F"/>
    <w:rsid w:val="001640FA"/>
    <w:rsid w:val="00164120"/>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10F5"/>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7D2E"/>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87AC2"/>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B66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1518"/>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5E82"/>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E6B"/>
    <w:rsid w:val="008B0FCF"/>
    <w:rsid w:val="008B5B2A"/>
    <w:rsid w:val="008B6FA5"/>
    <w:rsid w:val="008B75A2"/>
    <w:rsid w:val="008B7ABA"/>
    <w:rsid w:val="008C2716"/>
    <w:rsid w:val="008C3569"/>
    <w:rsid w:val="008C6905"/>
    <w:rsid w:val="008D1662"/>
    <w:rsid w:val="008D39EF"/>
    <w:rsid w:val="008D4337"/>
    <w:rsid w:val="008E0763"/>
    <w:rsid w:val="008E432F"/>
    <w:rsid w:val="008E50AB"/>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3938"/>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57A78"/>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52BF"/>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21F6"/>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A35"/>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84E59"/>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556D"/>
    <w:rsid w:val="00BB675F"/>
    <w:rsid w:val="00BB7256"/>
    <w:rsid w:val="00BC19A4"/>
    <w:rsid w:val="00BC4168"/>
    <w:rsid w:val="00BC4BA5"/>
    <w:rsid w:val="00BC5DA5"/>
    <w:rsid w:val="00BC6758"/>
    <w:rsid w:val="00BC6DB2"/>
    <w:rsid w:val="00BC7A89"/>
    <w:rsid w:val="00BD0C31"/>
    <w:rsid w:val="00BD1C01"/>
    <w:rsid w:val="00BD1E57"/>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CAC"/>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7290"/>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37CE"/>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112"/>
    <w:rsid w:val="00F50463"/>
    <w:rsid w:val="00F54C1B"/>
    <w:rsid w:val="00F55526"/>
    <w:rsid w:val="00F56B51"/>
    <w:rsid w:val="00F57262"/>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264F"/>
    <w:rsid w:val="00FA39DA"/>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E939CB"/>
  <w15:docId w15:val="{094E1811-ADCC-425F-AFC1-C52FD82A6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5A1D32"/>
    <w:pPr>
      <w:spacing w:after="240"/>
      <w:jc w:val="both"/>
    </w:pPr>
    <w:rPr>
      <w:sz w:val="24"/>
      <w:lang w:val="fr-FR" w:eastAsia="en-US"/>
    </w:rPr>
  </w:style>
  <w:style w:type="paragraph" w:styleId="Naslov1">
    <w:name w:val="heading 1"/>
    <w:basedOn w:val="Navaden"/>
    <w:next w:val="Text1"/>
    <w:qFormat/>
    <w:rsid w:val="00BF6AA3"/>
    <w:pPr>
      <w:keepNext/>
      <w:numPr>
        <w:numId w:val="3"/>
      </w:numPr>
      <w:spacing w:before="240"/>
      <w:outlineLvl w:val="0"/>
    </w:pPr>
    <w:rPr>
      <w:b/>
      <w:smallCaps/>
    </w:rPr>
  </w:style>
  <w:style w:type="paragraph" w:styleId="Naslov2">
    <w:name w:val="heading 2"/>
    <w:basedOn w:val="Navaden"/>
    <w:next w:val="Text2"/>
    <w:qFormat/>
    <w:pPr>
      <w:keepNext/>
      <w:numPr>
        <w:ilvl w:val="1"/>
        <w:numId w:val="3"/>
      </w:numPr>
      <w:outlineLvl w:val="1"/>
    </w:pPr>
    <w:rPr>
      <w:b/>
    </w:rPr>
  </w:style>
  <w:style w:type="paragraph" w:styleId="Naslov3">
    <w:name w:val="heading 3"/>
    <w:basedOn w:val="Navaden"/>
    <w:next w:val="Text3"/>
    <w:link w:val="Naslov3Znak"/>
    <w:qFormat/>
    <w:pPr>
      <w:keepNext/>
      <w:numPr>
        <w:ilvl w:val="2"/>
        <w:numId w:val="3"/>
      </w:numPr>
      <w:outlineLvl w:val="2"/>
    </w:pPr>
    <w:rPr>
      <w:i/>
    </w:rPr>
  </w:style>
  <w:style w:type="paragraph" w:styleId="Naslov4">
    <w:name w:val="heading 4"/>
    <w:basedOn w:val="Navaden"/>
    <w:next w:val="Text4"/>
    <w:qFormat/>
    <w:pPr>
      <w:keepNext/>
      <w:numPr>
        <w:ilvl w:val="3"/>
        <w:numId w:val="3"/>
      </w:numPr>
      <w:outlineLvl w:val="3"/>
    </w:pPr>
  </w:style>
  <w:style w:type="paragraph" w:styleId="Naslov5">
    <w:name w:val="heading 5"/>
    <w:basedOn w:val="Navaden"/>
    <w:next w:val="Navaden"/>
    <w:pPr>
      <w:tabs>
        <w:tab w:val="num" w:pos="0"/>
      </w:tabs>
      <w:spacing w:before="240" w:after="60"/>
      <w:outlineLvl w:val="4"/>
    </w:pPr>
    <w:rPr>
      <w:rFonts w:ascii="Arial" w:hAnsi="Arial"/>
      <w:sz w:val="22"/>
    </w:rPr>
  </w:style>
  <w:style w:type="paragraph" w:styleId="Naslov6">
    <w:name w:val="heading 6"/>
    <w:basedOn w:val="Navaden"/>
    <w:next w:val="Navaden"/>
    <w:pPr>
      <w:tabs>
        <w:tab w:val="num" w:pos="0"/>
      </w:tabs>
      <w:spacing w:before="240" w:after="60"/>
      <w:outlineLvl w:val="5"/>
    </w:pPr>
    <w:rPr>
      <w:rFonts w:ascii="Arial" w:hAnsi="Arial"/>
      <w:i/>
      <w:sz w:val="22"/>
    </w:rPr>
  </w:style>
  <w:style w:type="paragraph" w:styleId="Naslov7">
    <w:name w:val="heading 7"/>
    <w:basedOn w:val="Navaden"/>
    <w:next w:val="Navaden"/>
    <w:pPr>
      <w:tabs>
        <w:tab w:val="num" w:pos="0"/>
      </w:tabs>
      <w:spacing w:before="240" w:after="60"/>
      <w:outlineLvl w:val="6"/>
    </w:pPr>
    <w:rPr>
      <w:rFonts w:ascii="Arial" w:hAnsi="Arial"/>
      <w:sz w:val="20"/>
    </w:rPr>
  </w:style>
  <w:style w:type="paragraph" w:styleId="Naslov8">
    <w:name w:val="heading 8"/>
    <w:basedOn w:val="Navaden"/>
    <w:next w:val="Navaden"/>
    <w:pPr>
      <w:tabs>
        <w:tab w:val="num" w:pos="0"/>
      </w:tabs>
      <w:spacing w:before="240" w:after="60"/>
      <w:outlineLvl w:val="7"/>
    </w:pPr>
    <w:rPr>
      <w:rFonts w:ascii="Arial" w:hAnsi="Arial"/>
      <w:i/>
      <w:sz w:val="20"/>
    </w:rPr>
  </w:style>
  <w:style w:type="paragraph" w:styleId="Naslov9">
    <w:name w:val="heading 9"/>
    <w:basedOn w:val="Navaden"/>
    <w:next w:val="Navaden"/>
    <w:pPr>
      <w:tabs>
        <w:tab w:val="num" w:pos="0"/>
      </w:tabs>
      <w:spacing w:before="240" w:after="60"/>
      <w:outlineLvl w:val="8"/>
    </w:pPr>
    <w:rPr>
      <w:rFonts w:ascii="Arial" w:hAnsi="Arial"/>
      <w:i/>
      <w:sz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Text1">
    <w:name w:val="Text 1"/>
    <w:basedOn w:val="Navaden"/>
    <w:pPr>
      <w:ind w:left="482"/>
    </w:pPr>
  </w:style>
  <w:style w:type="paragraph" w:customStyle="1" w:styleId="Text2">
    <w:name w:val="Text 2"/>
    <w:basedOn w:val="Navaden"/>
    <w:pPr>
      <w:tabs>
        <w:tab w:val="left" w:pos="2302"/>
      </w:tabs>
      <w:ind w:left="1202"/>
    </w:pPr>
  </w:style>
  <w:style w:type="paragraph" w:customStyle="1" w:styleId="Text3">
    <w:name w:val="Text 3"/>
    <w:basedOn w:val="Navaden"/>
    <w:pPr>
      <w:tabs>
        <w:tab w:val="left" w:pos="2302"/>
      </w:tabs>
      <w:ind w:left="1202"/>
    </w:pPr>
  </w:style>
  <w:style w:type="paragraph" w:customStyle="1" w:styleId="Text4">
    <w:name w:val="Text 4"/>
    <w:basedOn w:val="Navaden"/>
    <w:pPr>
      <w:tabs>
        <w:tab w:val="left" w:pos="2302"/>
      </w:tabs>
      <w:ind w:left="1202"/>
    </w:pPr>
  </w:style>
  <w:style w:type="paragraph" w:customStyle="1" w:styleId="Address">
    <w:name w:val="Address"/>
    <w:basedOn w:val="Navaden"/>
    <w:pPr>
      <w:spacing w:after="0"/>
      <w:jc w:val="left"/>
    </w:pPr>
  </w:style>
  <w:style w:type="paragraph" w:customStyle="1" w:styleId="AddressTL">
    <w:name w:val="AddressTL"/>
    <w:basedOn w:val="Navaden"/>
    <w:next w:val="Navaden"/>
    <w:pPr>
      <w:spacing w:after="720"/>
      <w:jc w:val="left"/>
    </w:pPr>
  </w:style>
  <w:style w:type="paragraph" w:customStyle="1" w:styleId="AddressTR">
    <w:name w:val="AddressTR"/>
    <w:basedOn w:val="Navaden"/>
    <w:next w:val="Navaden"/>
    <w:pPr>
      <w:spacing w:after="720"/>
      <w:ind w:left="5103"/>
      <w:jc w:val="left"/>
    </w:pPr>
  </w:style>
  <w:style w:type="paragraph" w:styleId="Blokbesedila">
    <w:name w:val="Block Text"/>
    <w:basedOn w:val="Navaden"/>
    <w:pPr>
      <w:spacing w:after="120"/>
      <w:ind w:left="1440" w:right="1440"/>
    </w:pPr>
  </w:style>
  <w:style w:type="paragraph" w:styleId="Telobesedila">
    <w:name w:val="Body Text"/>
    <w:basedOn w:val="Navaden"/>
    <w:pPr>
      <w:spacing w:after="120"/>
    </w:pPr>
  </w:style>
  <w:style w:type="paragraph" w:styleId="Telobesedila2">
    <w:name w:val="Body Text 2"/>
    <w:basedOn w:val="Navaden"/>
    <w:pPr>
      <w:spacing w:after="120" w:line="480" w:lineRule="auto"/>
    </w:pPr>
  </w:style>
  <w:style w:type="paragraph" w:styleId="Telobesedila3">
    <w:name w:val="Body Text 3"/>
    <w:basedOn w:val="Navaden"/>
    <w:pPr>
      <w:spacing w:after="120"/>
    </w:pPr>
    <w:rPr>
      <w:sz w:val="16"/>
    </w:rPr>
  </w:style>
  <w:style w:type="paragraph" w:styleId="Telobesedila-prvizamik">
    <w:name w:val="Body Text First Indent"/>
    <w:basedOn w:val="Telobesedila"/>
    <w:pPr>
      <w:ind w:firstLine="210"/>
    </w:pPr>
  </w:style>
  <w:style w:type="paragraph" w:styleId="Telobesedila-zamik">
    <w:name w:val="Body Text Indent"/>
    <w:basedOn w:val="Navaden"/>
    <w:pPr>
      <w:spacing w:after="120"/>
      <w:ind w:left="283"/>
    </w:pPr>
  </w:style>
  <w:style w:type="paragraph" w:styleId="Telobesedila-prvizamik2">
    <w:name w:val="Body Text First Indent 2"/>
    <w:basedOn w:val="Telobesedila-zamik"/>
    <w:pPr>
      <w:ind w:firstLine="210"/>
    </w:pPr>
  </w:style>
  <w:style w:type="paragraph" w:styleId="Telobesedila-zamik2">
    <w:name w:val="Body Text Indent 2"/>
    <w:basedOn w:val="Navaden"/>
    <w:pPr>
      <w:spacing w:after="120" w:line="480" w:lineRule="auto"/>
      <w:ind w:left="283"/>
    </w:pPr>
  </w:style>
  <w:style w:type="paragraph" w:styleId="Telobesedila-zamik3">
    <w:name w:val="Body Text Indent 3"/>
    <w:basedOn w:val="Navaden"/>
    <w:pPr>
      <w:spacing w:after="120"/>
      <w:ind w:left="283"/>
    </w:pPr>
    <w:rPr>
      <w:sz w:val="16"/>
    </w:rPr>
  </w:style>
  <w:style w:type="paragraph" w:styleId="Napis">
    <w:name w:val="caption"/>
    <w:basedOn w:val="Navaden"/>
    <w:next w:val="Navaden"/>
    <w:pPr>
      <w:spacing w:before="120" w:after="120"/>
    </w:pPr>
    <w:rPr>
      <w:b/>
    </w:rPr>
  </w:style>
  <w:style w:type="paragraph" w:customStyle="1" w:styleId="ChapterTitle">
    <w:name w:val="ChapterTitle"/>
    <w:basedOn w:val="Navaden"/>
    <w:next w:val="SectionTitle"/>
    <w:pPr>
      <w:keepNext/>
      <w:spacing w:after="480"/>
      <w:jc w:val="center"/>
    </w:pPr>
    <w:rPr>
      <w:b/>
      <w:sz w:val="32"/>
    </w:rPr>
  </w:style>
  <w:style w:type="paragraph" w:customStyle="1" w:styleId="SectionTitle">
    <w:name w:val="SectionTitle"/>
    <w:basedOn w:val="Navaden"/>
    <w:next w:val="Naslov1"/>
    <w:pPr>
      <w:keepNext/>
      <w:spacing w:after="480"/>
      <w:jc w:val="center"/>
    </w:pPr>
    <w:rPr>
      <w:b/>
      <w:smallCaps/>
      <w:sz w:val="28"/>
    </w:rPr>
  </w:style>
  <w:style w:type="paragraph" w:styleId="Zakljunipozdrav">
    <w:name w:val="Closing"/>
    <w:basedOn w:val="Navaden"/>
    <w:pPr>
      <w:ind w:left="4252"/>
    </w:pPr>
  </w:style>
  <w:style w:type="paragraph" w:styleId="Pripombabesedilo">
    <w:name w:val="annotation text"/>
    <w:basedOn w:val="Navaden"/>
    <w:link w:val="PripombabesediloZnak"/>
    <w:rPr>
      <w:sz w:val="20"/>
    </w:rPr>
  </w:style>
  <w:style w:type="paragraph" w:styleId="Datum">
    <w:name w:val="Date"/>
    <w:basedOn w:val="Navaden"/>
    <w:next w:val="References"/>
    <w:pPr>
      <w:spacing w:after="0"/>
      <w:ind w:left="5103" w:right="-567"/>
      <w:jc w:val="left"/>
    </w:pPr>
  </w:style>
  <w:style w:type="paragraph" w:customStyle="1" w:styleId="References">
    <w:name w:val="References"/>
    <w:basedOn w:val="Navaden"/>
    <w:next w:val="AddressTR"/>
    <w:pPr>
      <w:ind w:left="5103"/>
      <w:jc w:val="left"/>
    </w:pPr>
    <w:rPr>
      <w:sz w:val="20"/>
    </w:rPr>
  </w:style>
  <w:style w:type="paragraph" w:styleId="Zgradbadokumenta">
    <w:name w:val="Document Map"/>
    <w:basedOn w:val="Navaden"/>
    <w:semiHidden/>
    <w:pPr>
      <w:shd w:val="clear" w:color="auto" w:fill="000080"/>
    </w:pPr>
    <w:rPr>
      <w:rFonts w:ascii="Tahoma" w:hAnsi="Tahoma"/>
    </w:rPr>
  </w:style>
  <w:style w:type="paragraph" w:customStyle="1" w:styleId="DoubSign">
    <w:name w:val="DoubSign"/>
    <w:basedOn w:val="Navaden"/>
    <w:next w:val="Enclosures"/>
    <w:pPr>
      <w:tabs>
        <w:tab w:val="left" w:pos="5103"/>
      </w:tabs>
      <w:spacing w:before="1200" w:after="0"/>
      <w:jc w:val="left"/>
    </w:pPr>
  </w:style>
  <w:style w:type="paragraph" w:customStyle="1" w:styleId="Enclosures">
    <w:name w:val="Enclosures"/>
    <w:basedOn w:val="Navaden"/>
    <w:pPr>
      <w:keepNext/>
      <w:keepLines/>
      <w:tabs>
        <w:tab w:val="left" w:pos="5642"/>
      </w:tabs>
      <w:spacing w:before="480" w:after="0"/>
      <w:ind w:left="1191" w:hanging="1191"/>
      <w:jc w:val="left"/>
    </w:pPr>
  </w:style>
  <w:style w:type="paragraph" w:styleId="Konnaopomba-besedilo">
    <w:name w:val="endnote text"/>
    <w:basedOn w:val="Navaden"/>
    <w:semiHidden/>
    <w:rPr>
      <w:sz w:val="20"/>
    </w:rPr>
  </w:style>
  <w:style w:type="paragraph" w:styleId="Naslovnaslovnika">
    <w:name w:val="envelope address"/>
    <w:basedOn w:val="Navaden"/>
    <w:pPr>
      <w:framePr w:w="7920" w:h="1980" w:hRule="exact" w:hSpace="180" w:wrap="auto" w:hAnchor="page" w:xAlign="center" w:yAlign="bottom"/>
      <w:spacing w:after="0"/>
    </w:pPr>
  </w:style>
  <w:style w:type="paragraph" w:styleId="Naslovpoiljatelja">
    <w:name w:val="envelope return"/>
    <w:basedOn w:val="Navaden"/>
    <w:pPr>
      <w:spacing w:after="0"/>
    </w:pPr>
    <w:rPr>
      <w:sz w:val="20"/>
    </w:rPr>
  </w:style>
  <w:style w:type="paragraph" w:styleId="Noga">
    <w:name w:val="footer"/>
    <w:basedOn w:val="Navaden"/>
    <w:link w:val="NogaZnak"/>
    <w:uiPriority w:val="99"/>
    <w:pPr>
      <w:spacing w:after="0"/>
      <w:ind w:right="-567"/>
      <w:jc w:val="left"/>
    </w:pPr>
    <w:rPr>
      <w:rFonts w:ascii="Arial" w:hAnsi="Arial"/>
      <w:sz w:val="16"/>
      <w:lang w:eastAsia="x-none"/>
    </w:rPr>
  </w:style>
  <w:style w:type="paragraph" w:styleId="Sprotnaopomba-besedilo">
    <w:name w:val="footnote text"/>
    <w:basedOn w:val="Navaden"/>
    <w:pPr>
      <w:ind w:left="357" w:hanging="357"/>
    </w:pPr>
    <w:rPr>
      <w:sz w:val="20"/>
    </w:rPr>
  </w:style>
  <w:style w:type="paragraph" w:styleId="Glava">
    <w:name w:val="header"/>
    <w:basedOn w:val="Navaden"/>
    <w:link w:val="GlavaZnak"/>
    <w:uiPriority w:val="99"/>
    <w:pPr>
      <w:tabs>
        <w:tab w:val="center" w:pos="4153"/>
        <w:tab w:val="right" w:pos="8306"/>
      </w:tabs>
    </w:pPr>
    <w:rPr>
      <w:lang w:eastAsia="x-none"/>
    </w:rPr>
  </w:style>
  <w:style w:type="paragraph" w:styleId="Stvarnokazalo1">
    <w:name w:val="index 1"/>
    <w:basedOn w:val="Navaden"/>
    <w:next w:val="Navaden"/>
    <w:autoRedefine/>
    <w:semiHidden/>
    <w:pPr>
      <w:ind w:left="240" w:hanging="240"/>
    </w:pPr>
  </w:style>
  <w:style w:type="paragraph" w:styleId="Stvarnokazalo2">
    <w:name w:val="index 2"/>
    <w:basedOn w:val="Navaden"/>
    <w:next w:val="Navaden"/>
    <w:autoRedefine/>
    <w:semiHidden/>
    <w:pPr>
      <w:ind w:left="480" w:hanging="240"/>
    </w:pPr>
  </w:style>
  <w:style w:type="paragraph" w:styleId="Stvarnokazalo3">
    <w:name w:val="index 3"/>
    <w:basedOn w:val="Navaden"/>
    <w:next w:val="Navaden"/>
    <w:autoRedefine/>
    <w:semiHidden/>
    <w:pPr>
      <w:ind w:left="720" w:hanging="240"/>
    </w:pPr>
  </w:style>
  <w:style w:type="paragraph" w:styleId="Stvarnokazalo4">
    <w:name w:val="index 4"/>
    <w:basedOn w:val="Navaden"/>
    <w:next w:val="Navaden"/>
    <w:autoRedefine/>
    <w:semiHidden/>
    <w:pPr>
      <w:ind w:left="960" w:hanging="240"/>
    </w:pPr>
  </w:style>
  <w:style w:type="paragraph" w:styleId="Stvarnokazalo5">
    <w:name w:val="index 5"/>
    <w:basedOn w:val="Navaden"/>
    <w:next w:val="Navaden"/>
    <w:autoRedefine/>
    <w:semiHidden/>
    <w:pPr>
      <w:ind w:left="1200" w:hanging="240"/>
    </w:pPr>
  </w:style>
  <w:style w:type="paragraph" w:styleId="Stvarnokazalo6">
    <w:name w:val="index 6"/>
    <w:basedOn w:val="Navaden"/>
    <w:next w:val="Navaden"/>
    <w:autoRedefine/>
    <w:semiHidden/>
    <w:pPr>
      <w:ind w:left="1440" w:hanging="240"/>
    </w:pPr>
  </w:style>
  <w:style w:type="paragraph" w:styleId="Stvarnokazalo7">
    <w:name w:val="index 7"/>
    <w:basedOn w:val="Navaden"/>
    <w:next w:val="Navaden"/>
    <w:autoRedefine/>
    <w:semiHidden/>
    <w:pPr>
      <w:ind w:left="1680" w:hanging="240"/>
    </w:pPr>
  </w:style>
  <w:style w:type="paragraph" w:styleId="Stvarnokazalo8">
    <w:name w:val="index 8"/>
    <w:basedOn w:val="Navaden"/>
    <w:next w:val="Navaden"/>
    <w:autoRedefine/>
    <w:semiHidden/>
    <w:pPr>
      <w:ind w:left="1920" w:hanging="240"/>
    </w:pPr>
  </w:style>
  <w:style w:type="paragraph" w:styleId="Stvarnokazalo9">
    <w:name w:val="index 9"/>
    <w:basedOn w:val="Navaden"/>
    <w:next w:val="Navaden"/>
    <w:autoRedefine/>
    <w:semiHidden/>
    <w:pPr>
      <w:ind w:left="2160" w:hanging="240"/>
    </w:pPr>
  </w:style>
  <w:style w:type="paragraph" w:styleId="Stvarnokazalo-naslov">
    <w:name w:val="index heading"/>
    <w:basedOn w:val="Navaden"/>
    <w:next w:val="Stvarnokazalo1"/>
    <w:semiHidden/>
    <w:rPr>
      <w:rFonts w:ascii="Arial" w:hAnsi="Arial"/>
      <w:b/>
    </w:rPr>
  </w:style>
  <w:style w:type="paragraph" w:styleId="Seznam">
    <w:name w:val="List"/>
    <w:basedOn w:val="Navaden"/>
    <w:pPr>
      <w:ind w:left="283" w:hanging="283"/>
    </w:pPr>
  </w:style>
  <w:style w:type="paragraph" w:styleId="Seznam2">
    <w:name w:val="List 2"/>
    <w:basedOn w:val="Navaden"/>
    <w:pPr>
      <w:ind w:left="566" w:hanging="283"/>
    </w:pPr>
  </w:style>
  <w:style w:type="paragraph" w:styleId="Seznam3">
    <w:name w:val="List 3"/>
    <w:basedOn w:val="Navaden"/>
    <w:pPr>
      <w:ind w:left="849" w:hanging="283"/>
    </w:pPr>
  </w:style>
  <w:style w:type="paragraph" w:styleId="Seznam4">
    <w:name w:val="List 4"/>
    <w:basedOn w:val="Navaden"/>
    <w:pPr>
      <w:ind w:left="1132" w:hanging="283"/>
    </w:pPr>
  </w:style>
  <w:style w:type="paragraph" w:styleId="Seznam5">
    <w:name w:val="List 5"/>
    <w:basedOn w:val="Navaden"/>
    <w:pPr>
      <w:ind w:left="1415" w:hanging="283"/>
    </w:pPr>
  </w:style>
  <w:style w:type="paragraph" w:styleId="Oznaenseznam">
    <w:name w:val="List Bullet"/>
    <w:basedOn w:val="Navaden"/>
    <w:pPr>
      <w:numPr>
        <w:numId w:val="4"/>
      </w:numPr>
    </w:pPr>
  </w:style>
  <w:style w:type="paragraph" w:styleId="Oznaenseznam2">
    <w:name w:val="List Bullet 2"/>
    <w:basedOn w:val="Text2"/>
    <w:pPr>
      <w:numPr>
        <w:numId w:val="6"/>
      </w:numPr>
      <w:tabs>
        <w:tab w:val="clear" w:pos="2302"/>
      </w:tabs>
    </w:pPr>
  </w:style>
  <w:style w:type="paragraph" w:styleId="Oznaenseznam3">
    <w:name w:val="List Bullet 3"/>
    <w:basedOn w:val="Text3"/>
    <w:pPr>
      <w:numPr>
        <w:numId w:val="7"/>
      </w:numPr>
      <w:tabs>
        <w:tab w:val="clear" w:pos="2302"/>
      </w:tabs>
    </w:pPr>
  </w:style>
  <w:style w:type="paragraph" w:styleId="Oznaenseznam4">
    <w:name w:val="List Bullet 4"/>
    <w:basedOn w:val="Text4"/>
    <w:pPr>
      <w:numPr>
        <w:numId w:val="8"/>
      </w:numPr>
      <w:tabs>
        <w:tab w:val="clear" w:pos="2302"/>
      </w:tabs>
    </w:pPr>
  </w:style>
  <w:style w:type="paragraph" w:styleId="Oznaenseznam5">
    <w:name w:val="List Bullet 5"/>
    <w:basedOn w:val="Navaden"/>
    <w:autoRedefine/>
    <w:pPr>
      <w:numPr>
        <w:numId w:val="1"/>
      </w:numPr>
    </w:pPr>
  </w:style>
  <w:style w:type="paragraph" w:styleId="Seznam-nadaljevanje">
    <w:name w:val="List Continue"/>
    <w:basedOn w:val="Navaden"/>
    <w:pPr>
      <w:spacing w:after="120"/>
      <w:ind w:left="283"/>
    </w:pPr>
  </w:style>
  <w:style w:type="paragraph" w:styleId="Seznam-nadaljevanje2">
    <w:name w:val="List Continue 2"/>
    <w:basedOn w:val="Navaden"/>
    <w:pPr>
      <w:spacing w:after="120"/>
      <w:ind w:left="566"/>
    </w:pPr>
  </w:style>
  <w:style w:type="paragraph" w:styleId="Seznam-nadaljevanje3">
    <w:name w:val="List Continue 3"/>
    <w:basedOn w:val="Navaden"/>
    <w:pPr>
      <w:spacing w:after="120"/>
      <w:ind w:left="849"/>
    </w:pPr>
  </w:style>
  <w:style w:type="paragraph" w:styleId="Seznam-nadaljevanje4">
    <w:name w:val="List Continue 4"/>
    <w:basedOn w:val="Navaden"/>
    <w:pPr>
      <w:spacing w:after="120"/>
      <w:ind w:left="1132"/>
    </w:pPr>
  </w:style>
  <w:style w:type="paragraph" w:styleId="Seznam-nadaljevanje5">
    <w:name w:val="List Continue 5"/>
    <w:basedOn w:val="Navaden"/>
    <w:pPr>
      <w:spacing w:after="120"/>
      <w:ind w:left="1415"/>
    </w:pPr>
  </w:style>
  <w:style w:type="paragraph" w:styleId="Otevilenseznam">
    <w:name w:val="List Number"/>
    <w:basedOn w:val="Navaden"/>
    <w:pPr>
      <w:numPr>
        <w:numId w:val="14"/>
      </w:numPr>
    </w:pPr>
  </w:style>
  <w:style w:type="paragraph" w:styleId="Otevilenseznam2">
    <w:name w:val="List Number 2"/>
    <w:basedOn w:val="Text2"/>
    <w:pPr>
      <w:numPr>
        <w:numId w:val="16"/>
      </w:numPr>
      <w:tabs>
        <w:tab w:val="clear" w:pos="2302"/>
      </w:tabs>
    </w:pPr>
  </w:style>
  <w:style w:type="paragraph" w:styleId="Otevilenseznam3">
    <w:name w:val="List Number 3"/>
    <w:basedOn w:val="Text3"/>
    <w:pPr>
      <w:numPr>
        <w:numId w:val="17"/>
      </w:numPr>
      <w:tabs>
        <w:tab w:val="clear" w:pos="2302"/>
      </w:tabs>
    </w:pPr>
  </w:style>
  <w:style w:type="paragraph" w:styleId="Otevilenseznam4">
    <w:name w:val="List Number 4"/>
    <w:basedOn w:val="Text4"/>
    <w:pPr>
      <w:numPr>
        <w:numId w:val="18"/>
      </w:numPr>
      <w:tabs>
        <w:tab w:val="clear" w:pos="2302"/>
      </w:tabs>
    </w:pPr>
  </w:style>
  <w:style w:type="paragraph" w:styleId="Otevilenseznam5">
    <w:name w:val="List Number 5"/>
    <w:basedOn w:val="Navaden"/>
    <w:pPr>
      <w:numPr>
        <w:numId w:val="2"/>
      </w:numPr>
    </w:p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Glavasporoila">
    <w:name w:val="Message Header"/>
    <w:basedOn w:val="Nava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avaden-zamik">
    <w:name w:val="Normal Indent"/>
    <w:basedOn w:val="Navaden"/>
    <w:link w:val="Navaden-zamikZnak"/>
    <w:pPr>
      <w:ind w:left="720"/>
    </w:pPr>
    <w:rPr>
      <w:lang w:eastAsia="x-none"/>
    </w:rPr>
  </w:style>
  <w:style w:type="paragraph" w:styleId="Opomba-naslov">
    <w:name w:val="Note Heading"/>
    <w:basedOn w:val="Navaden"/>
    <w:next w:val="Navaden"/>
  </w:style>
  <w:style w:type="paragraph" w:customStyle="1" w:styleId="NoteHead">
    <w:name w:val="NoteHead"/>
    <w:basedOn w:val="Navaden"/>
    <w:next w:val="Subject"/>
    <w:pPr>
      <w:spacing w:before="720" w:after="720"/>
      <w:jc w:val="center"/>
    </w:pPr>
    <w:rPr>
      <w:b/>
      <w:smallCaps/>
    </w:rPr>
  </w:style>
  <w:style w:type="paragraph" w:customStyle="1" w:styleId="Subject">
    <w:name w:val="Subject"/>
    <w:basedOn w:val="Navaden"/>
    <w:next w:val="Navaden"/>
    <w:pPr>
      <w:spacing w:after="480"/>
      <w:ind w:left="1531" w:hanging="1531"/>
      <w:jc w:val="left"/>
    </w:pPr>
    <w:rPr>
      <w:b/>
    </w:rPr>
  </w:style>
  <w:style w:type="paragraph" w:customStyle="1" w:styleId="NoteList">
    <w:name w:val="NoteList"/>
    <w:basedOn w:val="Navaden"/>
    <w:next w:val="Subject"/>
    <w:pPr>
      <w:tabs>
        <w:tab w:val="left" w:pos="5823"/>
      </w:tabs>
      <w:spacing w:before="720" w:after="720"/>
      <w:ind w:left="5104" w:hanging="3119"/>
      <w:jc w:val="left"/>
    </w:pPr>
    <w:rPr>
      <w:b/>
      <w:smallCaps/>
    </w:rPr>
  </w:style>
  <w:style w:type="paragraph" w:customStyle="1" w:styleId="NumPar1">
    <w:name w:val="NumPar 1"/>
    <w:basedOn w:val="Naslov1"/>
    <w:next w:val="Text1"/>
    <w:pPr>
      <w:keepNext w:val="0"/>
      <w:spacing w:before="0"/>
      <w:outlineLvl w:val="9"/>
    </w:pPr>
    <w:rPr>
      <w:b w:val="0"/>
      <w:smallCaps w:val="0"/>
    </w:rPr>
  </w:style>
  <w:style w:type="paragraph" w:customStyle="1" w:styleId="NumPar2">
    <w:name w:val="NumPar 2"/>
    <w:basedOn w:val="Naslov2"/>
    <w:next w:val="Text2"/>
    <w:pPr>
      <w:keepNext w:val="0"/>
      <w:outlineLvl w:val="9"/>
    </w:pPr>
    <w:rPr>
      <w:b w:val="0"/>
    </w:rPr>
  </w:style>
  <w:style w:type="paragraph" w:customStyle="1" w:styleId="NumPar3">
    <w:name w:val="NumPar 3"/>
    <w:basedOn w:val="Naslov3"/>
    <w:next w:val="Text3"/>
    <w:pPr>
      <w:keepNext w:val="0"/>
      <w:outlineLvl w:val="9"/>
    </w:pPr>
    <w:rPr>
      <w:i w:val="0"/>
    </w:rPr>
  </w:style>
  <w:style w:type="paragraph" w:customStyle="1" w:styleId="NumPar4">
    <w:name w:val="NumPar 4"/>
    <w:basedOn w:val="Naslov4"/>
    <w:next w:val="Text4"/>
    <w:pPr>
      <w:keepNext w:val="0"/>
      <w:outlineLvl w:val="9"/>
    </w:pPr>
  </w:style>
  <w:style w:type="paragraph" w:customStyle="1" w:styleId="PartTitle">
    <w:name w:val="PartTitle"/>
    <w:basedOn w:val="Navaden"/>
    <w:next w:val="ChapterTitle"/>
    <w:pPr>
      <w:keepNext/>
      <w:pageBreakBefore/>
      <w:spacing w:after="480"/>
      <w:jc w:val="center"/>
    </w:pPr>
    <w:rPr>
      <w:b/>
      <w:sz w:val="36"/>
    </w:rPr>
  </w:style>
  <w:style w:type="paragraph" w:styleId="Golobesedilo">
    <w:name w:val="Plain Text"/>
    <w:basedOn w:val="Navaden"/>
    <w:rPr>
      <w:rFonts w:ascii="Courier New" w:hAnsi="Courier New"/>
      <w:sz w:val="20"/>
    </w:rPr>
  </w:style>
  <w:style w:type="paragraph" w:styleId="Uvodnipozdrav">
    <w:name w:val="Salutation"/>
    <w:basedOn w:val="Navaden"/>
    <w:next w:val="Navaden"/>
  </w:style>
  <w:style w:type="paragraph" w:styleId="Podpis">
    <w:name w:val="Signature"/>
    <w:basedOn w:val="Navaden"/>
    <w:next w:val="Enclosures"/>
    <w:pPr>
      <w:tabs>
        <w:tab w:val="left" w:pos="5103"/>
      </w:tabs>
      <w:spacing w:before="1200" w:after="0"/>
      <w:ind w:left="5103"/>
      <w:jc w:val="center"/>
    </w:pPr>
  </w:style>
  <w:style w:type="paragraph" w:styleId="Podnaslov">
    <w:name w:val="Subtitle"/>
    <w:basedOn w:val="Navaden"/>
    <w:pPr>
      <w:spacing w:after="60"/>
      <w:jc w:val="center"/>
      <w:outlineLvl w:val="1"/>
    </w:pPr>
    <w:rPr>
      <w:rFonts w:ascii="Arial" w:hAnsi="Arial"/>
    </w:rPr>
  </w:style>
  <w:style w:type="paragraph" w:customStyle="1" w:styleId="SubTitle1">
    <w:name w:val="SubTitle 1"/>
    <w:basedOn w:val="Navaden"/>
    <w:next w:val="SubTitle2"/>
    <w:pPr>
      <w:jc w:val="center"/>
    </w:pPr>
    <w:rPr>
      <w:b/>
      <w:sz w:val="40"/>
    </w:rPr>
  </w:style>
  <w:style w:type="paragraph" w:customStyle="1" w:styleId="SubTitle2">
    <w:name w:val="SubTitle 2"/>
    <w:basedOn w:val="Navaden"/>
    <w:pPr>
      <w:jc w:val="center"/>
    </w:pPr>
    <w:rPr>
      <w:b/>
      <w:sz w:val="32"/>
    </w:rPr>
  </w:style>
  <w:style w:type="paragraph" w:styleId="Kazalovirov">
    <w:name w:val="table of authorities"/>
    <w:basedOn w:val="Navaden"/>
    <w:next w:val="Navaden"/>
    <w:semiHidden/>
    <w:pPr>
      <w:ind w:left="240" w:hanging="240"/>
    </w:pPr>
  </w:style>
  <w:style w:type="paragraph" w:styleId="Kazaloslik">
    <w:name w:val="table of figures"/>
    <w:basedOn w:val="Navaden"/>
    <w:next w:val="Navaden"/>
    <w:semiHidden/>
    <w:pPr>
      <w:ind w:left="480" w:hanging="480"/>
    </w:pPr>
  </w:style>
  <w:style w:type="paragraph" w:styleId="Naslov">
    <w:name w:val="Title"/>
    <w:basedOn w:val="Navaden"/>
    <w:next w:val="SubTitle1"/>
    <w:pPr>
      <w:spacing w:after="480"/>
      <w:jc w:val="center"/>
    </w:pPr>
    <w:rPr>
      <w:b/>
      <w:kern w:val="28"/>
      <w:sz w:val="48"/>
    </w:rPr>
  </w:style>
  <w:style w:type="paragraph" w:styleId="Kazalovirov-naslov">
    <w:name w:val="toa heading"/>
    <w:basedOn w:val="Navaden"/>
    <w:next w:val="Navaden"/>
    <w:semiHidden/>
    <w:pPr>
      <w:spacing w:before="120"/>
    </w:pPr>
    <w:rPr>
      <w:rFonts w:ascii="Arial" w:hAnsi="Arial"/>
      <w:b/>
    </w:rPr>
  </w:style>
  <w:style w:type="paragraph" w:styleId="Kazalovsebine1">
    <w:name w:val="toc 1"/>
    <w:basedOn w:val="Navaden"/>
    <w:next w:val="Navaden"/>
    <w:semiHidden/>
    <w:pPr>
      <w:tabs>
        <w:tab w:val="right" w:leader="dot" w:pos="8640"/>
      </w:tabs>
      <w:spacing w:before="120" w:after="120"/>
      <w:ind w:left="482" w:right="720" w:hanging="482"/>
    </w:pPr>
    <w:rPr>
      <w:caps/>
    </w:rPr>
  </w:style>
  <w:style w:type="paragraph" w:styleId="Kazalovsebine2">
    <w:name w:val="toc 2"/>
    <w:basedOn w:val="Navaden"/>
    <w:next w:val="Navaden"/>
    <w:semiHidden/>
    <w:pPr>
      <w:tabs>
        <w:tab w:val="right" w:leader="dot" w:pos="8640"/>
      </w:tabs>
      <w:spacing w:before="60" w:after="60"/>
      <w:ind w:left="1077" w:right="720" w:hanging="595"/>
    </w:pPr>
  </w:style>
  <w:style w:type="paragraph" w:styleId="Kazalovsebine3">
    <w:name w:val="toc 3"/>
    <w:basedOn w:val="Navaden"/>
    <w:next w:val="Navaden"/>
    <w:semiHidden/>
    <w:pPr>
      <w:tabs>
        <w:tab w:val="right" w:leader="dot" w:pos="8640"/>
      </w:tabs>
      <w:spacing w:before="60" w:after="60"/>
      <w:ind w:left="1916" w:right="720" w:hanging="839"/>
    </w:pPr>
  </w:style>
  <w:style w:type="paragraph" w:styleId="Kazalovsebine4">
    <w:name w:val="toc 4"/>
    <w:basedOn w:val="Navaden"/>
    <w:next w:val="Navaden"/>
    <w:semiHidden/>
    <w:pPr>
      <w:tabs>
        <w:tab w:val="right" w:leader="dot" w:pos="8641"/>
      </w:tabs>
      <w:spacing w:before="60" w:after="60"/>
      <w:ind w:left="2880" w:right="720" w:hanging="964"/>
    </w:pPr>
  </w:style>
  <w:style w:type="paragraph" w:styleId="Kazalovsebine5">
    <w:name w:val="toc 5"/>
    <w:basedOn w:val="Navaden"/>
    <w:next w:val="Navaden"/>
    <w:semiHidden/>
    <w:pPr>
      <w:tabs>
        <w:tab w:val="right" w:leader="dot" w:pos="8641"/>
      </w:tabs>
      <w:spacing w:before="240" w:after="120"/>
      <w:ind w:right="720"/>
    </w:pPr>
    <w:rPr>
      <w:caps/>
    </w:rPr>
  </w:style>
  <w:style w:type="paragraph" w:styleId="Kazalovsebine6">
    <w:name w:val="toc 6"/>
    <w:basedOn w:val="Navaden"/>
    <w:next w:val="Navaden"/>
    <w:autoRedefine/>
    <w:semiHidden/>
    <w:pPr>
      <w:ind w:left="1200"/>
    </w:pPr>
  </w:style>
  <w:style w:type="paragraph" w:styleId="Kazalovsebine7">
    <w:name w:val="toc 7"/>
    <w:basedOn w:val="Navaden"/>
    <w:next w:val="Navaden"/>
    <w:autoRedefine/>
    <w:semiHidden/>
    <w:pPr>
      <w:ind w:left="1440"/>
    </w:pPr>
  </w:style>
  <w:style w:type="paragraph" w:styleId="Kazalovsebine8">
    <w:name w:val="toc 8"/>
    <w:basedOn w:val="Navaden"/>
    <w:next w:val="Navaden"/>
    <w:autoRedefine/>
    <w:semiHidden/>
    <w:pPr>
      <w:ind w:left="1680"/>
    </w:pPr>
  </w:style>
  <w:style w:type="paragraph" w:styleId="Kazalovsebine9">
    <w:name w:val="toc 9"/>
    <w:basedOn w:val="Navaden"/>
    <w:next w:val="Navaden"/>
    <w:autoRedefine/>
    <w:semiHidden/>
    <w:pPr>
      <w:ind w:left="1920"/>
    </w:pPr>
  </w:style>
  <w:style w:type="paragraph" w:customStyle="1" w:styleId="YReferences">
    <w:name w:val="YReferences"/>
    <w:basedOn w:val="Navaden"/>
    <w:next w:val="Navaden"/>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avaden"/>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avaden"/>
    <w:pPr>
      <w:numPr>
        <w:ilvl w:val="1"/>
        <w:numId w:val="14"/>
      </w:numPr>
    </w:pPr>
  </w:style>
  <w:style w:type="paragraph" w:customStyle="1" w:styleId="ListNumberLevel3">
    <w:name w:val="List Number (Level 3)"/>
    <w:basedOn w:val="Navaden"/>
    <w:pPr>
      <w:numPr>
        <w:ilvl w:val="2"/>
        <w:numId w:val="14"/>
      </w:numPr>
    </w:pPr>
  </w:style>
  <w:style w:type="paragraph" w:customStyle="1" w:styleId="ListNumberLevel4">
    <w:name w:val="List Number (Level 4)"/>
    <w:basedOn w:val="Navaden"/>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slovTOC">
    <w:name w:val="TOC Heading"/>
    <w:basedOn w:val="Navaden"/>
    <w:next w:val="Navaden"/>
    <w:pPr>
      <w:keepNext/>
      <w:spacing w:before="240"/>
      <w:jc w:val="center"/>
    </w:pPr>
    <w:rPr>
      <w:b/>
    </w:rPr>
  </w:style>
  <w:style w:type="paragraph" w:customStyle="1" w:styleId="Contact">
    <w:name w:val="Contact"/>
    <w:basedOn w:val="Navaden"/>
    <w:next w:val="Navaden"/>
    <w:pPr>
      <w:spacing w:after="480"/>
      <w:ind w:left="567" w:hanging="567"/>
      <w:jc w:val="left"/>
    </w:pPr>
  </w:style>
  <w:style w:type="paragraph" w:customStyle="1" w:styleId="ZCom">
    <w:name w:val="Z_Com"/>
    <w:basedOn w:val="Navaden"/>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avaden"/>
    <w:rsid w:val="00D63776"/>
    <w:pPr>
      <w:widowControl w:val="0"/>
      <w:autoSpaceDE w:val="0"/>
      <w:autoSpaceDN w:val="0"/>
      <w:spacing w:after="0"/>
      <w:ind w:right="85"/>
      <w:jc w:val="left"/>
    </w:pPr>
    <w:rPr>
      <w:rFonts w:ascii="Arial" w:hAnsi="Arial" w:cs="Arial"/>
      <w:sz w:val="16"/>
      <w:szCs w:val="16"/>
      <w:lang w:eastAsia="en-GB"/>
    </w:rPr>
  </w:style>
  <w:style w:type="character" w:styleId="Hiperpovezava">
    <w:name w:val="Hyperlink"/>
    <w:rsid w:val="006914AD"/>
    <w:rPr>
      <w:color w:val="0000FF"/>
      <w:u w:val="single"/>
    </w:rPr>
  </w:style>
  <w:style w:type="character" w:styleId="Sprotnaopomba-sklic">
    <w:name w:val="footnote reference"/>
    <w:rsid w:val="00CD08CF"/>
    <w:rPr>
      <w:vertAlign w:val="superscript"/>
    </w:rPr>
  </w:style>
  <w:style w:type="table" w:styleId="Srednjamrea3poudarek2">
    <w:name w:val="Medium Grid 3 Accent 2"/>
    <w:basedOn w:val="Navadnatabela"/>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esedilooblaka">
    <w:name w:val="Balloon Text"/>
    <w:basedOn w:val="Navaden"/>
    <w:link w:val="BesedilooblakaZnak"/>
    <w:uiPriority w:val="99"/>
    <w:semiHidden/>
    <w:rsid w:val="00E52A1D"/>
    <w:rPr>
      <w:rFonts w:ascii="Tahoma" w:hAnsi="Tahoma"/>
      <w:sz w:val="16"/>
      <w:szCs w:val="16"/>
    </w:rPr>
  </w:style>
  <w:style w:type="paragraph" w:customStyle="1" w:styleId="DocumentTitle">
    <w:name w:val="Document Title"/>
    <w:basedOn w:val="Navaden"/>
    <w:link w:val="DocumentTitleChar"/>
    <w:qFormat/>
    <w:rsid w:val="002A726D"/>
    <w:pPr>
      <w:jc w:val="center"/>
    </w:pPr>
    <w:rPr>
      <w:rFonts w:ascii="Verdana" w:hAnsi="Verdana"/>
      <w:b/>
      <w:sz w:val="28"/>
      <w:lang w:eastAsia="x-none"/>
    </w:rPr>
  </w:style>
  <w:style w:type="paragraph" w:customStyle="1" w:styleId="Footerapproval">
    <w:name w:val="Footer approval"/>
    <w:basedOn w:val="Nog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Noga"/>
    <w:link w:val="FooterDateChar"/>
    <w:qFormat/>
    <w:rsid w:val="00EE60CF"/>
    <w:pPr>
      <w:tabs>
        <w:tab w:val="right" w:pos="9240"/>
      </w:tabs>
    </w:pPr>
    <w:rPr>
      <w:rFonts w:ascii="Verdana" w:hAnsi="Verdana"/>
      <w:lang w:val="it-IT"/>
    </w:rPr>
  </w:style>
  <w:style w:type="character" w:customStyle="1" w:styleId="NogaZnak">
    <w:name w:val="Noga Znak"/>
    <w:link w:val="Noga"/>
    <w:uiPriority w:val="99"/>
    <w:rsid w:val="00EE60CF"/>
    <w:rPr>
      <w:rFonts w:ascii="Arial" w:hAnsi="Arial"/>
      <w:sz w:val="16"/>
      <w:lang w:val="fr-FR"/>
    </w:rPr>
  </w:style>
  <w:style w:type="character" w:customStyle="1" w:styleId="ApprovalfooterChar">
    <w:name w:val="Approval_footer Char"/>
    <w:basedOn w:val="NogaZnak"/>
    <w:link w:val="Footerapproval"/>
    <w:rsid w:val="00EE60CF"/>
    <w:rPr>
      <w:rFonts w:ascii="Arial" w:hAnsi="Arial"/>
      <w:sz w:val="16"/>
      <w:lang w:val="fr-FR"/>
    </w:rPr>
  </w:style>
  <w:style w:type="paragraph" w:customStyle="1" w:styleId="PageNumber1">
    <w:name w:val="Page Number1"/>
    <w:basedOn w:val="Nog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GlavaZnak">
    <w:name w:val="Glava Znak"/>
    <w:link w:val="Glava"/>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avaden"/>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avaden-zamik"/>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avaden"/>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avaden-zamikZnak">
    <w:name w:val="Navaden - zamik Znak"/>
    <w:link w:val="Navaden-zamik"/>
    <w:rsid w:val="007A4813"/>
    <w:rPr>
      <w:sz w:val="24"/>
      <w:lang w:val="fr-FR"/>
    </w:rPr>
  </w:style>
  <w:style w:type="character" w:customStyle="1" w:styleId="Bulletpoint1Char">
    <w:name w:val="Bullet point1 Char"/>
    <w:basedOn w:val="Navaden-zamikZnak"/>
    <w:link w:val="Bulletpoint1"/>
    <w:rsid w:val="007A4813"/>
    <w:rPr>
      <w:sz w:val="24"/>
      <w:lang w:val="fr-FR"/>
    </w:rPr>
  </w:style>
  <w:style w:type="paragraph" w:customStyle="1" w:styleId="BulletPoint2">
    <w:name w:val="Bullet Point 2"/>
    <w:basedOn w:val="Navaden-zamik"/>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avaden"/>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mrea">
    <w:name w:val="Table Grid"/>
    <w:basedOn w:val="Navadnatabela"/>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avadnatabela"/>
    <w:rsid w:val="00EF7057"/>
    <w:tblPr/>
  </w:style>
  <w:style w:type="table" w:styleId="Tabelaelegantna">
    <w:name w:val="Table Elegant"/>
    <w:basedOn w:val="Navadnatabela"/>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ripombasklic">
    <w:name w:val="annotation reference"/>
    <w:unhideWhenUsed/>
    <w:rsid w:val="00F0066C"/>
    <w:rPr>
      <w:sz w:val="16"/>
      <w:szCs w:val="16"/>
    </w:rPr>
  </w:style>
  <w:style w:type="character" w:customStyle="1" w:styleId="PripombabesediloZnak">
    <w:name w:val="Pripomba – besedilo Znak"/>
    <w:link w:val="Pripombabesedil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avaden"/>
    <w:semiHidden/>
    <w:rsid w:val="007F7B4F"/>
    <w:pPr>
      <w:tabs>
        <w:tab w:val="num" w:pos="765"/>
      </w:tabs>
      <w:spacing w:after="0"/>
      <w:ind w:left="765" w:hanging="283"/>
      <w:jc w:val="left"/>
    </w:pPr>
    <w:rPr>
      <w:sz w:val="20"/>
      <w:lang w:val="en-GB" w:eastAsia="en-GB"/>
    </w:rPr>
  </w:style>
  <w:style w:type="paragraph" w:customStyle="1" w:styleId="List1">
    <w:name w:val="List 1"/>
    <w:basedOn w:val="Navaden"/>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avaden"/>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avaden"/>
    <w:semiHidden/>
    <w:rsid w:val="007F7B4F"/>
    <w:pPr>
      <w:spacing w:after="0"/>
      <w:ind w:left="1080" w:hanging="360"/>
      <w:jc w:val="left"/>
    </w:pPr>
    <w:rPr>
      <w:sz w:val="20"/>
      <w:lang w:val="en-GB" w:eastAsia="en-GB"/>
    </w:rPr>
  </w:style>
  <w:style w:type="paragraph" w:customStyle="1" w:styleId="List51">
    <w:name w:val="List 51"/>
    <w:basedOn w:val="Navaden"/>
    <w:semiHidden/>
    <w:rsid w:val="007F7B4F"/>
    <w:pPr>
      <w:numPr>
        <w:numId w:val="21"/>
      </w:numPr>
      <w:spacing w:after="0"/>
      <w:jc w:val="left"/>
    </w:pPr>
    <w:rPr>
      <w:sz w:val="20"/>
      <w:lang w:val="en-GB" w:eastAsia="en-GB"/>
    </w:rPr>
  </w:style>
  <w:style w:type="paragraph" w:customStyle="1" w:styleId="List6">
    <w:name w:val="List 6"/>
    <w:basedOn w:val="Navaden"/>
    <w:semiHidden/>
    <w:rsid w:val="007F7B4F"/>
    <w:pPr>
      <w:numPr>
        <w:numId w:val="22"/>
      </w:numPr>
      <w:spacing w:after="0"/>
      <w:jc w:val="left"/>
    </w:pPr>
    <w:rPr>
      <w:sz w:val="20"/>
      <w:lang w:val="en-GB" w:eastAsia="en-GB"/>
    </w:rPr>
  </w:style>
  <w:style w:type="paragraph" w:customStyle="1" w:styleId="List7">
    <w:name w:val="List 7"/>
    <w:basedOn w:val="Navaden"/>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avaden"/>
    <w:next w:val="Telobesedila"/>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avaden"/>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avaden"/>
    <w:rsid w:val="00BA290F"/>
    <w:pPr>
      <w:suppressLineNumbers/>
      <w:suppressAutoHyphens/>
      <w:spacing w:after="0"/>
      <w:jc w:val="left"/>
    </w:pPr>
    <w:rPr>
      <w:rFonts w:cs="Mangal"/>
      <w:szCs w:val="24"/>
      <w:lang w:val="en-GB" w:eastAsia="ar-SA"/>
    </w:rPr>
  </w:style>
  <w:style w:type="paragraph" w:customStyle="1" w:styleId="BalloonText1">
    <w:name w:val="Balloon Text1"/>
    <w:basedOn w:val="Navaden"/>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avaden"/>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avaden"/>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esedilooblakaZnak">
    <w:name w:val="Besedilo oblačka Znak"/>
    <w:link w:val="Besedilooblaka"/>
    <w:uiPriority w:val="99"/>
    <w:semiHidden/>
    <w:rsid w:val="00BA290F"/>
    <w:rPr>
      <w:rFonts w:ascii="Tahoma" w:hAnsi="Tahoma" w:cs="Tahoma"/>
      <w:sz w:val="16"/>
      <w:szCs w:val="16"/>
      <w:lang w:val="fr-FR" w:eastAsia="en-US"/>
    </w:rPr>
  </w:style>
  <w:style w:type="paragraph" w:styleId="Odstavekseznama">
    <w:name w:val="List Paragraph"/>
    <w:basedOn w:val="Navaden"/>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Zadevapripombe">
    <w:name w:val="annotation subject"/>
    <w:basedOn w:val="Pripombabesedilo"/>
    <w:next w:val="Pripombabesedilo"/>
    <w:link w:val="ZadevapripombeZnak"/>
    <w:uiPriority w:val="99"/>
    <w:unhideWhenUsed/>
    <w:rsid w:val="00BA290F"/>
    <w:pPr>
      <w:suppressAutoHyphens/>
      <w:spacing w:after="0"/>
      <w:jc w:val="left"/>
    </w:pPr>
    <w:rPr>
      <w:b/>
      <w:bCs/>
      <w:lang w:val="x-none" w:eastAsia="ar-SA"/>
    </w:rPr>
  </w:style>
  <w:style w:type="character" w:customStyle="1" w:styleId="ZadevapripombeZnak">
    <w:name w:val="Zadeva pripombe Znak"/>
    <w:link w:val="Zadevapripombe"/>
    <w:uiPriority w:val="99"/>
    <w:rsid w:val="00BA290F"/>
    <w:rPr>
      <w:b/>
      <w:bCs/>
      <w:lang w:val="x-none" w:eastAsia="ar-SA"/>
    </w:rPr>
  </w:style>
  <w:style w:type="paragraph" w:styleId="Revizija">
    <w:name w:val="Revision"/>
    <w:hidden/>
    <w:uiPriority w:val="99"/>
    <w:semiHidden/>
    <w:rsid w:val="00BA290F"/>
    <w:rPr>
      <w:sz w:val="24"/>
      <w:szCs w:val="24"/>
      <w:lang w:eastAsia="ar-SA"/>
    </w:rPr>
  </w:style>
  <w:style w:type="character" w:styleId="SledenaHiperpovezava">
    <w:name w:val="FollowedHyperlink"/>
    <w:uiPriority w:val="99"/>
    <w:unhideWhenUsed/>
    <w:rsid w:val="00BA290F"/>
    <w:rPr>
      <w:color w:val="800080"/>
      <w:u w:val="single"/>
    </w:rPr>
  </w:style>
  <w:style w:type="character" w:customStyle="1" w:styleId="Naslov3Znak">
    <w:name w:val="Naslov 3 Znak"/>
    <w:link w:val="Naslov3"/>
    <w:rsid w:val="005D5129"/>
    <w:rPr>
      <w:i/>
      <w:sz w:val="24"/>
      <w:lang w:val="fr-FR" w:eastAsia="en-US"/>
    </w:rPr>
  </w:style>
  <w:style w:type="character" w:styleId="Konnaopomba-sklic">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9867814">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Note/>
  </Created>
  <Edited>
    <Version>10.0.42447.0</Version>
    <Date>2021-08-25T10:26:15</Date>
  </Edited>
  <DocumentModel>
    <Id>6cbda13a-4db2-46c6-876a-ef72275827ef</Id>
    <Name>Report</Name>
  </DocumentModel>
  <DocumentDate/>
  <DocumentVersion/>
  <CompatibilityMode>Eurolook4X</CompatibilityMode>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p:properties xmlns:p="http://schemas.microsoft.com/office/2006/metadata/properties" xmlns:xsi="http://www.w3.org/2001/XMLSchema-instance" xmlns:pc="http://schemas.microsoft.com/office/infopath/2007/PartnerControls">
  <documentManagement>
    <Year xmlns="cfd06d9f-862c-4359-9a69-c66ff689f26a">2020</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70374B0E-50DB-46DA-A69E-4E278AAC3007}">
  <ds:schemaRefs>
    <ds:schemaRef ds:uri="http://purl.org/dc/dcmitype/"/>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schemas.microsoft.com/office/2006/documentManagement/types"/>
    <ds:schemaRef ds:uri="cfd06d9f-862c-4359-9a69-c66ff689f26a"/>
    <ds:schemaRef ds:uri="http://www.w3.org/XML/1998/namespace"/>
    <ds:schemaRef ds:uri="http://purl.org/dc/elements/1.1/"/>
  </ds:schemaRefs>
</ds:datastoreItem>
</file>

<file path=customXml/itemProps4.xml><?xml version="1.0" encoding="utf-8"?>
<ds:datastoreItem xmlns:ds="http://schemas.openxmlformats.org/officeDocument/2006/customXml" ds:itemID="{4D2AF7F1-0CA7-450A-841F-A1F52BE05779}">
  <ds:schemaRefs/>
</ds:datastoreItem>
</file>

<file path=customXml/itemProps5.xml><?xml version="1.0" encoding="utf-8"?>
<ds:datastoreItem xmlns:ds="http://schemas.openxmlformats.org/officeDocument/2006/customXml" ds:itemID="{9621F11C-E26E-4134-A961-3B10B2896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30726DE-4D5D-40C3-9C1E-EB6B7F072D3E}">
  <ds:schemaRefs>
    <ds:schemaRef ds:uri="http://schemas.openxmlformats.org/officeDocument/2006/bibliography"/>
  </ds:schemaRefs>
</ds:datastoreItem>
</file>

<file path=customXml/itemProps7.xml><?xml version="1.0" encoding="utf-8"?>
<ds:datastoreItem xmlns:ds="http://schemas.openxmlformats.org/officeDocument/2006/customXml" ds:itemID="{A6856F0D-11A4-4D83-82A9-D12FFD95A3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291</Words>
  <Characters>1952</Characters>
  <Application>Microsoft Office Word</Application>
  <DocSecurity>4</DocSecurity>
  <PresentationFormat>Microsoft Word 11.0</PresentationFormat>
  <Lines>16</Lines>
  <Paragraphs>4</Paragraphs>
  <ScaleCrop>false</ScaleCrop>
  <HeadingPairs>
    <vt:vector size="10" baseType="variant">
      <vt:variant>
        <vt:lpstr>Naslov</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2239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keywords>EL4</cp:keywords>
  <cp:lastModifiedBy>Ploštajner, Zlata</cp:lastModifiedBy>
  <cp:revision>2</cp:revision>
  <cp:lastPrinted>2023-02-09T11:24:00Z</cp:lastPrinted>
  <dcterms:created xsi:type="dcterms:W3CDTF">2023-02-13T11:57:00Z</dcterms:created>
  <dcterms:modified xsi:type="dcterms:W3CDTF">2023-02-13T11:57:00Z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